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544" w14:textId="1198BE01" w:rsidR="00A9204E" w:rsidRDefault="00D81D44">
      <w:r w:rsidRPr="00D81D44">
        <w:drawing>
          <wp:anchor distT="0" distB="0" distL="114300" distR="114300" simplePos="0" relativeHeight="251662336" behindDoc="0" locked="0" layoutInCell="1" allowOverlap="1" wp14:anchorId="20E23695" wp14:editId="2BBDECE1">
            <wp:simplePos x="0" y="0"/>
            <wp:positionH relativeFrom="page">
              <wp:posOffset>8439150</wp:posOffset>
            </wp:positionH>
            <wp:positionV relativeFrom="paragraph">
              <wp:posOffset>-514350</wp:posOffset>
            </wp:positionV>
            <wp:extent cx="945515" cy="42164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M Logo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4" b="28097"/>
                    <a:stretch/>
                  </pic:blipFill>
                  <pic:spPr bwMode="auto">
                    <a:xfrm>
                      <a:off x="0" y="0"/>
                      <a:ext cx="945515" cy="42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7D225" wp14:editId="6B0E234F">
                <wp:simplePos x="0" y="0"/>
                <wp:positionH relativeFrom="margin">
                  <wp:posOffset>2336165</wp:posOffset>
                </wp:positionH>
                <wp:positionV relativeFrom="paragraph">
                  <wp:posOffset>-781050</wp:posOffset>
                </wp:positionV>
                <wp:extent cx="945515" cy="4216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10B17" w14:textId="77B3DB7E" w:rsidR="00D81D44" w:rsidRPr="00D81D44" w:rsidRDefault="00D81D44" w:rsidP="00D81D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D44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7D2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95pt;margin-top:-61.5pt;width:74.45pt;height:33.2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14:paraId="2AC10B17" w14:textId="77B3DB7E" w:rsidR="00D81D44" w:rsidRPr="00D81D44" w:rsidRDefault="00D81D44" w:rsidP="00D81D44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1D44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D44">
        <w:rPr>
          <w:shd w:val="clear" w:color="auto" w:fill="FFFFFF" w:themeFill="background1"/>
        </w:rPr>
        <w:drawing>
          <wp:anchor distT="0" distB="0" distL="114300" distR="114300" simplePos="0" relativeHeight="251658240" behindDoc="0" locked="0" layoutInCell="1" allowOverlap="1" wp14:anchorId="6E75E851" wp14:editId="17C2D5AC">
            <wp:simplePos x="0" y="0"/>
            <wp:positionH relativeFrom="margin">
              <wp:posOffset>-666750</wp:posOffset>
            </wp:positionH>
            <wp:positionV relativeFrom="paragraph">
              <wp:posOffset>144780</wp:posOffset>
            </wp:positionV>
            <wp:extent cx="9525000" cy="6474727"/>
            <wp:effectExtent l="0" t="57150" r="0" b="5969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16CC48A-9C1F-4F3A-920C-9A6187AF5E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04E" w:rsidSect="00D81D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44"/>
    <w:rsid w:val="00645252"/>
    <w:rsid w:val="006D3D74"/>
    <w:rsid w:val="0083569A"/>
    <w:rsid w:val="00A9204E"/>
    <w:rsid w:val="00D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5184"/>
  <w15:chartTrackingRefBased/>
  <w15:docId w15:val="{A58F1FC9-AE69-4A92-A6CA-CF398E9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Local\Microsoft\Office\16.0\DTS\en-US%7b35F07B60-9992-425C-ADF9-1D3E7276369F%7d\%7bF01DD9BE-A08A-4456-9C0D-3C6F4B8525A7%7dtf02786999_win3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C3C48E-D1D4-4CC8-BCDF-FFECAAFDBFFE}" type="doc">
      <dgm:prSet loTypeId="urn:microsoft.com/office/officeart/2005/8/layout/lProcess3" loCatId="process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D68E572-5F2F-4FAC-A345-A95BEC7B81B4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600" b="1" dirty="0">
              <a:solidFill>
                <a:sysClr val="windowText" lastClr="000000"/>
              </a:solidFill>
            </a:rPr>
            <a:t>Repent</a:t>
          </a:r>
        </a:p>
      </dgm:t>
    </dgm:pt>
    <dgm:pt modelId="{5CBCD7A5-A54A-467C-BAF3-D95C08EA68C7}" type="parTrans" cxnId="{602E21B2-36C3-47DB-856C-A8815AADA8FB}">
      <dgm:prSet/>
      <dgm:spPr/>
      <dgm:t>
        <a:bodyPr/>
        <a:lstStyle/>
        <a:p>
          <a:endParaRPr lang="en-US"/>
        </a:p>
      </dgm:t>
    </dgm:pt>
    <dgm:pt modelId="{ECA3FAAF-D736-454F-A3D5-83D5A57EAC49}" type="sibTrans" cxnId="{602E21B2-36C3-47DB-856C-A8815AADA8FB}">
      <dgm:prSet/>
      <dgm:spPr/>
      <dgm:t>
        <a:bodyPr/>
        <a:lstStyle/>
        <a:p>
          <a:endParaRPr lang="en-US"/>
        </a:p>
      </dgm:t>
    </dgm:pt>
    <dgm:pt modelId="{ED3601DB-8F84-41E4-8BC1-F830DA0461D9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Acts 3:19</a:t>
          </a:r>
        </a:p>
      </dgm:t>
    </dgm:pt>
    <dgm:pt modelId="{7B590CD1-8494-4CAE-ADE2-F871B3870E65}" type="parTrans" cxnId="{F6AB4545-CCBD-4173-AAC7-61F23C4CCB4D}">
      <dgm:prSet/>
      <dgm:spPr/>
      <dgm:t>
        <a:bodyPr/>
        <a:lstStyle/>
        <a:p>
          <a:endParaRPr lang="en-US"/>
        </a:p>
      </dgm:t>
    </dgm:pt>
    <dgm:pt modelId="{C94DE646-B13B-441F-9650-79AC86E18114}" type="sibTrans" cxnId="{F6AB4545-CCBD-4173-AAC7-61F23C4CCB4D}">
      <dgm:prSet/>
      <dgm:spPr/>
      <dgm:t>
        <a:bodyPr/>
        <a:lstStyle/>
        <a:p>
          <a:endParaRPr lang="en-US"/>
        </a:p>
      </dgm:t>
    </dgm:pt>
    <dgm:pt modelId="{6E0EA4B4-82AE-40B9-842E-A01350D6B263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600" b="1" dirty="0">
              <a:solidFill>
                <a:sysClr val="windowText" lastClr="000000"/>
              </a:solidFill>
            </a:rPr>
            <a:t>Seek Him</a:t>
          </a:r>
        </a:p>
      </dgm:t>
    </dgm:pt>
    <dgm:pt modelId="{49246C63-EC97-404B-8777-40D403451C5A}" type="parTrans" cxnId="{1689F01B-E0B2-49B6-98CC-FFAF452062CF}">
      <dgm:prSet/>
      <dgm:spPr/>
      <dgm:t>
        <a:bodyPr/>
        <a:lstStyle/>
        <a:p>
          <a:endParaRPr lang="en-US"/>
        </a:p>
      </dgm:t>
    </dgm:pt>
    <dgm:pt modelId="{53F95E91-29EE-4EB9-A11F-EE8CC59F2FA1}" type="sibTrans" cxnId="{1689F01B-E0B2-49B6-98CC-FFAF452062CF}">
      <dgm:prSet/>
      <dgm:spPr/>
      <dgm:t>
        <a:bodyPr/>
        <a:lstStyle/>
        <a:p>
          <a:endParaRPr lang="en-US"/>
        </a:p>
      </dgm:t>
    </dgm:pt>
    <dgm:pt modelId="{F2CAF937-E3D2-4A8A-84FF-DAF9FE2BE7D9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Matthew 6:33</a:t>
          </a:r>
        </a:p>
      </dgm:t>
    </dgm:pt>
    <dgm:pt modelId="{93399273-6814-461F-AA7C-C99B4B974D19}" type="parTrans" cxnId="{330E035C-DF0A-4BAC-97F0-5763E387FA26}">
      <dgm:prSet/>
      <dgm:spPr/>
      <dgm:t>
        <a:bodyPr/>
        <a:lstStyle/>
        <a:p>
          <a:endParaRPr lang="en-US"/>
        </a:p>
      </dgm:t>
    </dgm:pt>
    <dgm:pt modelId="{2EAFD310-B8EB-4A59-9C22-2FE56FF90C94}" type="sibTrans" cxnId="{330E035C-DF0A-4BAC-97F0-5763E387FA26}">
      <dgm:prSet/>
      <dgm:spPr/>
      <dgm:t>
        <a:bodyPr/>
        <a:lstStyle/>
        <a:p>
          <a:endParaRPr lang="en-US"/>
        </a:p>
      </dgm:t>
    </dgm:pt>
    <dgm:pt modelId="{0DC06B37-8108-4290-AE22-CF7DEA0178A7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600" b="1" dirty="0">
              <a:solidFill>
                <a:sysClr val="windowText" lastClr="000000"/>
              </a:solidFill>
            </a:rPr>
            <a:t>Renew Your Mind</a:t>
          </a:r>
        </a:p>
      </dgm:t>
    </dgm:pt>
    <dgm:pt modelId="{748F789D-B774-40FA-8364-F7EA35C4FC95}" type="parTrans" cxnId="{CCDC7DEB-01D3-4CA6-8AB0-9F4FEEBA99F9}">
      <dgm:prSet/>
      <dgm:spPr/>
      <dgm:t>
        <a:bodyPr/>
        <a:lstStyle/>
        <a:p>
          <a:endParaRPr lang="en-US"/>
        </a:p>
      </dgm:t>
    </dgm:pt>
    <dgm:pt modelId="{07E63F9F-E740-4E76-8CF4-182D174389AC}" type="sibTrans" cxnId="{CCDC7DEB-01D3-4CA6-8AB0-9F4FEEBA99F9}">
      <dgm:prSet/>
      <dgm:spPr/>
      <dgm:t>
        <a:bodyPr/>
        <a:lstStyle/>
        <a:p>
          <a:endParaRPr lang="en-US"/>
        </a:p>
      </dgm:t>
    </dgm:pt>
    <dgm:pt modelId="{9F11EAE6-2E24-4A1A-80C3-7D2F95211872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600" b="1" dirty="0">
              <a:solidFill>
                <a:sysClr val="windowText" lastClr="000000"/>
              </a:solidFill>
            </a:rPr>
            <a:t>Deny Your Flesh</a:t>
          </a:r>
        </a:p>
      </dgm:t>
    </dgm:pt>
    <dgm:pt modelId="{150B318B-D2A6-45F0-AB4B-6E9C82A1AA6F}" type="parTrans" cxnId="{08840B0F-1677-42DC-A8E4-80DC5AE4BAA7}">
      <dgm:prSet/>
      <dgm:spPr/>
      <dgm:t>
        <a:bodyPr/>
        <a:lstStyle/>
        <a:p>
          <a:endParaRPr lang="en-US"/>
        </a:p>
      </dgm:t>
    </dgm:pt>
    <dgm:pt modelId="{5762D351-A96E-48E8-B245-C4463E26C12B}" type="sibTrans" cxnId="{08840B0F-1677-42DC-A8E4-80DC5AE4BAA7}">
      <dgm:prSet/>
      <dgm:spPr/>
      <dgm:t>
        <a:bodyPr/>
        <a:lstStyle/>
        <a:p>
          <a:endParaRPr lang="en-US"/>
        </a:p>
      </dgm:t>
    </dgm:pt>
    <dgm:pt modelId="{176E35D7-3186-4A9B-B146-652CC9D272E9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Romans 12:2</a:t>
          </a:r>
        </a:p>
      </dgm:t>
    </dgm:pt>
    <dgm:pt modelId="{01BE6BB0-F907-4E4B-8F91-53559A38598D}" type="parTrans" cxnId="{4F38B169-ECF7-47DD-A67B-D9298A127D70}">
      <dgm:prSet/>
      <dgm:spPr/>
      <dgm:t>
        <a:bodyPr/>
        <a:lstStyle/>
        <a:p>
          <a:endParaRPr lang="en-US"/>
        </a:p>
      </dgm:t>
    </dgm:pt>
    <dgm:pt modelId="{7AEB7F85-C05B-4F8D-9C22-1F201D6E2C36}" type="sibTrans" cxnId="{4F38B169-ECF7-47DD-A67B-D9298A127D70}">
      <dgm:prSet/>
      <dgm:spPr/>
      <dgm:t>
        <a:bodyPr/>
        <a:lstStyle/>
        <a:p>
          <a:endParaRPr lang="en-US"/>
        </a:p>
      </dgm:t>
    </dgm:pt>
    <dgm:pt modelId="{9B450BA6-687B-4E36-B5C8-68D59E54894D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600" b="1" dirty="0">
              <a:solidFill>
                <a:sysClr val="windowText" lastClr="000000"/>
              </a:solidFill>
            </a:rPr>
            <a:t>Do the Word</a:t>
          </a:r>
        </a:p>
      </dgm:t>
    </dgm:pt>
    <dgm:pt modelId="{088EE9C6-CAF7-46CA-A5FA-0B803BCB23F5}" type="parTrans" cxnId="{B5572778-F3A6-4C3D-99B6-0E15D4D416F6}">
      <dgm:prSet/>
      <dgm:spPr/>
      <dgm:t>
        <a:bodyPr/>
        <a:lstStyle/>
        <a:p>
          <a:endParaRPr lang="en-US"/>
        </a:p>
      </dgm:t>
    </dgm:pt>
    <dgm:pt modelId="{03ED0B8E-2140-4381-A47F-B73B5B2051DB}" type="sibTrans" cxnId="{B5572778-F3A6-4C3D-99B6-0E15D4D416F6}">
      <dgm:prSet/>
      <dgm:spPr/>
      <dgm:t>
        <a:bodyPr/>
        <a:lstStyle/>
        <a:p>
          <a:endParaRPr lang="en-US"/>
        </a:p>
      </dgm:t>
    </dgm:pt>
    <dgm:pt modelId="{AE8A6E0B-6978-476A-BBF1-77C14EF3F4C9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600" b="1" dirty="0">
              <a:solidFill>
                <a:sysClr val="windowText" lastClr="000000"/>
              </a:solidFill>
            </a:rPr>
            <a:t>Be on the Alert</a:t>
          </a:r>
        </a:p>
      </dgm:t>
    </dgm:pt>
    <dgm:pt modelId="{672C8D17-A0E0-4AAF-B697-99EEF2A935C0}" type="parTrans" cxnId="{8D8592A1-AB82-43A9-AAE9-732BDDC5EB93}">
      <dgm:prSet/>
      <dgm:spPr/>
      <dgm:t>
        <a:bodyPr/>
        <a:lstStyle/>
        <a:p>
          <a:endParaRPr lang="en-US"/>
        </a:p>
      </dgm:t>
    </dgm:pt>
    <dgm:pt modelId="{8128DEA3-4E76-4C26-949F-39787D78E2F9}" type="sibTrans" cxnId="{8D8592A1-AB82-43A9-AAE9-732BDDC5EB93}">
      <dgm:prSet/>
      <dgm:spPr/>
      <dgm:t>
        <a:bodyPr/>
        <a:lstStyle/>
        <a:p>
          <a:endParaRPr lang="en-US"/>
        </a:p>
      </dgm:t>
    </dgm:pt>
    <dgm:pt modelId="{9C074FE4-EC2C-4B5F-B2DF-C9A3F0AD6738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600" b="1" dirty="0">
              <a:solidFill>
                <a:sysClr val="windowText" lastClr="000000"/>
              </a:solidFill>
            </a:rPr>
            <a:t>Be Faithful</a:t>
          </a:r>
        </a:p>
      </dgm:t>
    </dgm:pt>
    <dgm:pt modelId="{BC3A822C-DFB8-4D55-A9C0-F3703E921B63}" type="parTrans" cxnId="{380B3BC1-350C-4866-BFB5-4BFA6DF68EFC}">
      <dgm:prSet/>
      <dgm:spPr/>
      <dgm:t>
        <a:bodyPr/>
        <a:lstStyle/>
        <a:p>
          <a:endParaRPr lang="en-US"/>
        </a:p>
      </dgm:t>
    </dgm:pt>
    <dgm:pt modelId="{74824D88-530D-4279-A5F7-A1CBAAE4EE96}" type="sibTrans" cxnId="{380B3BC1-350C-4866-BFB5-4BFA6DF68EFC}">
      <dgm:prSet/>
      <dgm:spPr/>
      <dgm:t>
        <a:bodyPr/>
        <a:lstStyle/>
        <a:p>
          <a:endParaRPr lang="en-US"/>
        </a:p>
      </dgm:t>
    </dgm:pt>
    <dgm:pt modelId="{21511BE7-FAB5-486E-8CF3-D331505EB36C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1900" b="1" dirty="0">
              <a:solidFill>
                <a:sysClr val="windowText" lastClr="000000"/>
              </a:solidFill>
            </a:rPr>
            <a:t>Walk in Joy/Health Enjoy His Presence</a:t>
          </a:r>
        </a:p>
      </dgm:t>
    </dgm:pt>
    <dgm:pt modelId="{A160D9C8-5DF0-4E30-B255-D5B584543C4A}" type="parTrans" cxnId="{178D1D6D-1090-4B32-B9B2-F06A26F0F91A}">
      <dgm:prSet/>
      <dgm:spPr/>
      <dgm:t>
        <a:bodyPr/>
        <a:lstStyle/>
        <a:p>
          <a:endParaRPr lang="en-US"/>
        </a:p>
      </dgm:t>
    </dgm:pt>
    <dgm:pt modelId="{13BF7406-C30D-474E-ABF8-080F056DDBF0}" type="sibTrans" cxnId="{178D1D6D-1090-4B32-B9B2-F06A26F0F91A}">
      <dgm:prSet/>
      <dgm:spPr/>
      <dgm:t>
        <a:bodyPr/>
        <a:lstStyle/>
        <a:p>
          <a:endParaRPr lang="en-US"/>
        </a:p>
      </dgm:t>
    </dgm:pt>
    <dgm:pt modelId="{D6E8C6A8-1B23-4ABC-BBE9-C870A4829D82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Romans 12:1</a:t>
          </a:r>
        </a:p>
      </dgm:t>
    </dgm:pt>
    <dgm:pt modelId="{97DDF64F-C8EC-47CC-BD4C-26AF6D8F9A00}" type="parTrans" cxnId="{2388EDDC-FDB6-4019-AB5B-598517FA1D19}">
      <dgm:prSet/>
      <dgm:spPr/>
      <dgm:t>
        <a:bodyPr/>
        <a:lstStyle/>
        <a:p>
          <a:endParaRPr lang="en-US"/>
        </a:p>
      </dgm:t>
    </dgm:pt>
    <dgm:pt modelId="{A4B10BC3-2F4C-487F-84F2-BA6459C4CE62}" type="sibTrans" cxnId="{2388EDDC-FDB6-4019-AB5B-598517FA1D19}">
      <dgm:prSet/>
      <dgm:spPr/>
      <dgm:t>
        <a:bodyPr/>
        <a:lstStyle/>
        <a:p>
          <a:endParaRPr lang="en-US"/>
        </a:p>
      </dgm:t>
    </dgm:pt>
    <dgm:pt modelId="{1EE2919F-8E0E-4FD7-8693-574C2BCDBA69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Proverbs 8:34</a:t>
          </a:r>
        </a:p>
      </dgm:t>
    </dgm:pt>
    <dgm:pt modelId="{D0B7E37D-FB58-42D4-A6EA-81698C9F80B9}" type="parTrans" cxnId="{FDBFC8C4-64C3-4CA2-B807-D6722A67B26F}">
      <dgm:prSet/>
      <dgm:spPr/>
      <dgm:t>
        <a:bodyPr/>
        <a:lstStyle/>
        <a:p>
          <a:endParaRPr lang="en-US"/>
        </a:p>
      </dgm:t>
    </dgm:pt>
    <dgm:pt modelId="{F03973C1-EF3F-43A9-A344-C7A254025EEB}" type="sibTrans" cxnId="{FDBFC8C4-64C3-4CA2-B807-D6722A67B26F}">
      <dgm:prSet/>
      <dgm:spPr/>
      <dgm:t>
        <a:bodyPr/>
        <a:lstStyle/>
        <a:p>
          <a:endParaRPr lang="en-US"/>
        </a:p>
      </dgm:t>
    </dgm:pt>
    <dgm:pt modelId="{BAEC1A89-ABC7-499B-B7CB-5A5EA6B58B66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 err="1">
              <a:solidFill>
                <a:sysClr val="windowText" lastClr="000000"/>
              </a:solidFill>
            </a:rPr>
            <a:t>Jer</a:t>
          </a:r>
          <a:r>
            <a:rPr lang="en-US" sz="2100" b="1" dirty="0">
              <a:solidFill>
                <a:sysClr val="windowText" lastClr="000000"/>
              </a:solidFill>
            </a:rPr>
            <a:t> 29:13</a:t>
          </a:r>
        </a:p>
      </dgm:t>
    </dgm:pt>
    <dgm:pt modelId="{1DED1066-866E-44F5-9BA3-A85470B5ED02}" type="parTrans" cxnId="{4418792B-2883-4B12-B74D-858736B7375C}">
      <dgm:prSet/>
      <dgm:spPr/>
      <dgm:t>
        <a:bodyPr/>
        <a:lstStyle/>
        <a:p>
          <a:endParaRPr lang="en-US"/>
        </a:p>
      </dgm:t>
    </dgm:pt>
    <dgm:pt modelId="{4EABEAA8-9E93-4B51-BF97-FA8B8B1FE5EF}" type="sibTrans" cxnId="{4418792B-2883-4B12-B74D-858736B7375C}">
      <dgm:prSet/>
      <dgm:spPr/>
      <dgm:t>
        <a:bodyPr/>
        <a:lstStyle/>
        <a:p>
          <a:endParaRPr lang="en-US"/>
        </a:p>
      </dgm:t>
    </dgm:pt>
    <dgm:pt modelId="{524AD055-2365-40F8-A4C4-355A6FD7AA4A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Col 3:1-3</a:t>
          </a:r>
        </a:p>
      </dgm:t>
    </dgm:pt>
    <dgm:pt modelId="{04872A68-C3B7-442A-96E1-616B9C7C319B}" type="parTrans" cxnId="{DE44DEBF-AAEF-4400-99C6-18FB79AB36D4}">
      <dgm:prSet/>
      <dgm:spPr/>
      <dgm:t>
        <a:bodyPr/>
        <a:lstStyle/>
        <a:p>
          <a:endParaRPr lang="en-US"/>
        </a:p>
      </dgm:t>
    </dgm:pt>
    <dgm:pt modelId="{318B5A3F-8126-48E4-84F9-524E9B8DCA13}" type="sibTrans" cxnId="{DE44DEBF-AAEF-4400-99C6-18FB79AB36D4}">
      <dgm:prSet/>
      <dgm:spPr/>
      <dgm:t>
        <a:bodyPr/>
        <a:lstStyle/>
        <a:p>
          <a:endParaRPr lang="en-US"/>
        </a:p>
      </dgm:t>
    </dgm:pt>
    <dgm:pt modelId="{16F3B192-60F7-429D-A47D-A87249D13DC3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Psalm 25:9</a:t>
          </a:r>
        </a:p>
      </dgm:t>
    </dgm:pt>
    <dgm:pt modelId="{C67A41F6-2402-4371-BD91-F54BD8F3046B}" type="parTrans" cxnId="{55A1238B-5183-4381-9878-BC29836BAB55}">
      <dgm:prSet/>
      <dgm:spPr/>
      <dgm:t>
        <a:bodyPr/>
        <a:lstStyle/>
        <a:p>
          <a:endParaRPr lang="en-US"/>
        </a:p>
      </dgm:t>
    </dgm:pt>
    <dgm:pt modelId="{4E47A943-B6F3-4E89-81C9-BA30A7EA9F3D}" type="sibTrans" cxnId="{55A1238B-5183-4381-9878-BC29836BAB55}">
      <dgm:prSet/>
      <dgm:spPr/>
      <dgm:t>
        <a:bodyPr/>
        <a:lstStyle/>
        <a:p>
          <a:endParaRPr lang="en-US"/>
        </a:p>
      </dgm:t>
    </dgm:pt>
    <dgm:pt modelId="{16261B24-4D09-417B-86A2-5E14242A6A29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Luke 9:23</a:t>
          </a:r>
        </a:p>
      </dgm:t>
    </dgm:pt>
    <dgm:pt modelId="{7B00EB43-794B-42C2-ACC7-A6C937E7C052}" type="parTrans" cxnId="{DCC2E512-6DE0-44AE-AEE4-D22966E16595}">
      <dgm:prSet/>
      <dgm:spPr/>
      <dgm:t>
        <a:bodyPr/>
        <a:lstStyle/>
        <a:p>
          <a:endParaRPr lang="en-US"/>
        </a:p>
      </dgm:t>
    </dgm:pt>
    <dgm:pt modelId="{FE3FB867-F6D9-4B38-A7FF-788112BD3FDB}" type="sibTrans" cxnId="{DCC2E512-6DE0-44AE-AEE4-D22966E16595}">
      <dgm:prSet/>
      <dgm:spPr/>
      <dgm:t>
        <a:bodyPr/>
        <a:lstStyle/>
        <a:p>
          <a:endParaRPr lang="en-US"/>
        </a:p>
      </dgm:t>
    </dgm:pt>
    <dgm:pt modelId="{57DD3083-62C5-4E63-9376-016D2960CD3D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Gal 5:24</a:t>
          </a:r>
        </a:p>
      </dgm:t>
    </dgm:pt>
    <dgm:pt modelId="{2A41CDE6-9111-4FD5-A3E9-F198250F7588}" type="parTrans" cxnId="{AFA9C7E1-C276-43EE-904D-3B2058F9173F}">
      <dgm:prSet/>
      <dgm:spPr/>
      <dgm:t>
        <a:bodyPr/>
        <a:lstStyle/>
        <a:p>
          <a:endParaRPr lang="en-US"/>
        </a:p>
      </dgm:t>
    </dgm:pt>
    <dgm:pt modelId="{20DF54A0-38B2-47C3-AB50-F963408308EF}" type="sibTrans" cxnId="{AFA9C7E1-C276-43EE-904D-3B2058F9173F}">
      <dgm:prSet/>
      <dgm:spPr/>
      <dgm:t>
        <a:bodyPr/>
        <a:lstStyle/>
        <a:p>
          <a:endParaRPr lang="en-US"/>
        </a:p>
      </dgm:t>
    </dgm:pt>
    <dgm:pt modelId="{CE308CCC-C43D-449E-AEEA-2A09CB122C01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1 Cor 9:27</a:t>
          </a:r>
        </a:p>
      </dgm:t>
    </dgm:pt>
    <dgm:pt modelId="{78074AF5-A344-4242-B233-1E2FFE2B85EC}" type="parTrans" cxnId="{53B27003-02E0-417E-8CDD-7EB435228CC2}">
      <dgm:prSet/>
      <dgm:spPr/>
      <dgm:t>
        <a:bodyPr/>
        <a:lstStyle/>
        <a:p>
          <a:endParaRPr lang="en-US"/>
        </a:p>
      </dgm:t>
    </dgm:pt>
    <dgm:pt modelId="{130B050F-07E0-46BD-BB31-A97158130243}" type="sibTrans" cxnId="{53B27003-02E0-417E-8CDD-7EB435228CC2}">
      <dgm:prSet/>
      <dgm:spPr/>
      <dgm:t>
        <a:bodyPr/>
        <a:lstStyle/>
        <a:p>
          <a:endParaRPr lang="en-US"/>
        </a:p>
      </dgm:t>
    </dgm:pt>
    <dgm:pt modelId="{1E4CEC8A-3ED5-468D-875C-0D34288BE2CB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James 1:22</a:t>
          </a:r>
        </a:p>
      </dgm:t>
    </dgm:pt>
    <dgm:pt modelId="{B42AD165-6C80-41C8-AA0A-49724B00A544}" type="parTrans" cxnId="{1C4290C2-2A26-4529-8364-D0FB7FF479EF}">
      <dgm:prSet/>
      <dgm:spPr/>
      <dgm:t>
        <a:bodyPr/>
        <a:lstStyle/>
        <a:p>
          <a:endParaRPr lang="en-US"/>
        </a:p>
      </dgm:t>
    </dgm:pt>
    <dgm:pt modelId="{460898A0-6E87-43A4-8AD9-865CB873CD0C}" type="sibTrans" cxnId="{1C4290C2-2A26-4529-8364-D0FB7FF479EF}">
      <dgm:prSet/>
      <dgm:spPr/>
      <dgm:t>
        <a:bodyPr/>
        <a:lstStyle/>
        <a:p>
          <a:endParaRPr lang="en-US"/>
        </a:p>
      </dgm:t>
    </dgm:pt>
    <dgm:pt modelId="{8AFD6470-F09C-4971-9E2A-28E53647B128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2100" b="1" dirty="0">
              <a:solidFill>
                <a:sysClr val="windowText" lastClr="000000"/>
              </a:solidFill>
            </a:rPr>
            <a:t>John 14:21</a:t>
          </a:r>
        </a:p>
      </dgm:t>
    </dgm:pt>
    <dgm:pt modelId="{0219842C-D03C-4306-8BB6-AC4AFFC5A558}" type="parTrans" cxnId="{8EB2113A-8B83-448D-A615-ABFAA2DA3DD6}">
      <dgm:prSet/>
      <dgm:spPr/>
      <dgm:t>
        <a:bodyPr/>
        <a:lstStyle/>
        <a:p>
          <a:endParaRPr lang="en-US"/>
        </a:p>
      </dgm:t>
    </dgm:pt>
    <dgm:pt modelId="{E779C684-937D-4773-98BD-BEBA668EF89E}" type="sibTrans" cxnId="{8EB2113A-8B83-448D-A615-ABFAA2DA3DD6}">
      <dgm:prSet/>
      <dgm:spPr/>
      <dgm:t>
        <a:bodyPr/>
        <a:lstStyle/>
        <a:p>
          <a:endParaRPr lang="en-US"/>
        </a:p>
      </dgm:t>
    </dgm:pt>
    <dgm:pt modelId="{BC611E4E-7513-49BC-A3EC-70C56920F38E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b="1" dirty="0">
              <a:solidFill>
                <a:sysClr val="windowText" lastClr="000000"/>
              </a:solidFill>
            </a:rPr>
            <a:t>1 Peter 5:8</a:t>
          </a:r>
        </a:p>
      </dgm:t>
    </dgm:pt>
    <dgm:pt modelId="{25692E87-3B7F-4F41-9BE2-52DE27545C2E}" type="parTrans" cxnId="{A54718BC-4915-4F01-BACE-01A4950DDCD9}">
      <dgm:prSet/>
      <dgm:spPr/>
      <dgm:t>
        <a:bodyPr/>
        <a:lstStyle/>
        <a:p>
          <a:endParaRPr lang="en-US"/>
        </a:p>
      </dgm:t>
    </dgm:pt>
    <dgm:pt modelId="{88020F13-1F40-4375-A913-D9A1861A9B73}" type="sibTrans" cxnId="{A54718BC-4915-4F01-BACE-01A4950DDCD9}">
      <dgm:prSet/>
      <dgm:spPr/>
      <dgm:t>
        <a:bodyPr/>
        <a:lstStyle/>
        <a:p>
          <a:endParaRPr lang="en-US"/>
        </a:p>
      </dgm:t>
    </dgm:pt>
    <dgm:pt modelId="{FED731B0-9DFC-4581-BC79-2F46AD546CD8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b="1" dirty="0">
              <a:solidFill>
                <a:sysClr val="windowText" lastClr="000000"/>
              </a:solidFill>
            </a:rPr>
            <a:t>John 10:10</a:t>
          </a:r>
        </a:p>
      </dgm:t>
    </dgm:pt>
    <dgm:pt modelId="{07702890-E3A4-4578-8626-41B1CFD07EAC}" type="parTrans" cxnId="{7D84BBDC-C0E0-43BC-BFC4-54579DB22501}">
      <dgm:prSet/>
      <dgm:spPr/>
      <dgm:t>
        <a:bodyPr/>
        <a:lstStyle/>
        <a:p>
          <a:endParaRPr lang="en-US"/>
        </a:p>
      </dgm:t>
    </dgm:pt>
    <dgm:pt modelId="{EDDCEC2D-A4E3-4B8E-8DC7-08A4F5838922}" type="sibTrans" cxnId="{7D84BBDC-C0E0-43BC-BFC4-54579DB22501}">
      <dgm:prSet/>
      <dgm:spPr/>
      <dgm:t>
        <a:bodyPr/>
        <a:lstStyle/>
        <a:p>
          <a:endParaRPr lang="en-US"/>
        </a:p>
      </dgm:t>
    </dgm:pt>
    <dgm:pt modelId="{A169EC8B-067A-48C8-89B4-27EFDA62E1DD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b="1" dirty="0">
              <a:solidFill>
                <a:sysClr val="windowText" lastClr="000000"/>
              </a:solidFill>
            </a:rPr>
            <a:t>Hebrews 9:28</a:t>
          </a:r>
        </a:p>
      </dgm:t>
    </dgm:pt>
    <dgm:pt modelId="{166EB91D-5DE2-4AB2-8443-2F0D19770F17}" type="parTrans" cxnId="{BBD52A9E-4672-4AD9-A9E0-09AD694EA406}">
      <dgm:prSet/>
      <dgm:spPr/>
      <dgm:t>
        <a:bodyPr/>
        <a:lstStyle/>
        <a:p>
          <a:endParaRPr lang="en-US"/>
        </a:p>
      </dgm:t>
    </dgm:pt>
    <dgm:pt modelId="{F841F2E8-8F4C-4FE4-A9A1-00EF54A70FFC}" type="sibTrans" cxnId="{BBD52A9E-4672-4AD9-A9E0-09AD694EA406}">
      <dgm:prSet/>
      <dgm:spPr/>
      <dgm:t>
        <a:bodyPr/>
        <a:lstStyle/>
        <a:p>
          <a:endParaRPr lang="en-US"/>
        </a:p>
      </dgm:t>
    </dgm:pt>
    <dgm:pt modelId="{0C62AA5B-D701-450E-B448-BE850E86B4DC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b="1" dirty="0">
              <a:solidFill>
                <a:sysClr val="windowText" lastClr="000000"/>
              </a:solidFill>
            </a:rPr>
            <a:t>Matthew 25:21</a:t>
          </a:r>
        </a:p>
      </dgm:t>
    </dgm:pt>
    <dgm:pt modelId="{0AF4B80D-F61C-47E2-888F-0B1C0015FE01}" type="parTrans" cxnId="{4731DF53-4CF8-48C7-86EA-3A87B2B125A1}">
      <dgm:prSet/>
      <dgm:spPr/>
      <dgm:t>
        <a:bodyPr/>
        <a:lstStyle/>
        <a:p>
          <a:endParaRPr lang="en-US"/>
        </a:p>
      </dgm:t>
    </dgm:pt>
    <dgm:pt modelId="{D3EE33EC-2AE3-454E-B329-E99C3348608E}" type="sibTrans" cxnId="{4731DF53-4CF8-48C7-86EA-3A87B2B125A1}">
      <dgm:prSet/>
      <dgm:spPr/>
      <dgm:t>
        <a:bodyPr/>
        <a:lstStyle/>
        <a:p>
          <a:endParaRPr lang="en-US"/>
        </a:p>
      </dgm:t>
    </dgm:pt>
    <dgm:pt modelId="{7029DD28-312C-4C46-B80B-7A3C7D06E202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b="1" dirty="0">
              <a:solidFill>
                <a:sysClr val="windowText" lastClr="000000"/>
              </a:solidFill>
            </a:rPr>
            <a:t>1 Cor 4:2</a:t>
          </a:r>
        </a:p>
      </dgm:t>
    </dgm:pt>
    <dgm:pt modelId="{DC5CF241-D363-4085-A016-B8C5FB080B5A}" type="parTrans" cxnId="{AE80C772-1EA6-4312-A387-AEFC80E39973}">
      <dgm:prSet/>
      <dgm:spPr/>
      <dgm:t>
        <a:bodyPr/>
        <a:lstStyle/>
        <a:p>
          <a:endParaRPr lang="en-US"/>
        </a:p>
      </dgm:t>
    </dgm:pt>
    <dgm:pt modelId="{9C3C7055-7F6F-4D9D-8DC8-D72157D1E635}" type="sibTrans" cxnId="{AE80C772-1EA6-4312-A387-AEFC80E39973}">
      <dgm:prSet/>
      <dgm:spPr/>
      <dgm:t>
        <a:bodyPr/>
        <a:lstStyle/>
        <a:p>
          <a:endParaRPr lang="en-US"/>
        </a:p>
      </dgm:t>
    </dgm:pt>
    <dgm:pt modelId="{0295A4BD-8694-424A-A9FB-08081136E916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b="1" dirty="0">
              <a:solidFill>
                <a:sysClr val="windowText" lastClr="000000"/>
              </a:solidFill>
            </a:rPr>
            <a:t>Psalm 16:11</a:t>
          </a:r>
        </a:p>
      </dgm:t>
    </dgm:pt>
    <dgm:pt modelId="{586A7982-D026-4164-933C-3CC5CDEA0E8A}" type="parTrans" cxnId="{090A7B0F-9E75-4C71-93BA-B7AE9BAD964C}">
      <dgm:prSet/>
      <dgm:spPr/>
      <dgm:t>
        <a:bodyPr/>
        <a:lstStyle/>
        <a:p>
          <a:endParaRPr lang="en-US"/>
        </a:p>
      </dgm:t>
    </dgm:pt>
    <dgm:pt modelId="{AEC34638-3167-44C9-A112-B3DD30FF61E7}" type="sibTrans" cxnId="{090A7B0F-9E75-4C71-93BA-B7AE9BAD964C}">
      <dgm:prSet/>
      <dgm:spPr/>
      <dgm:t>
        <a:bodyPr/>
        <a:lstStyle/>
        <a:p>
          <a:endParaRPr lang="en-US"/>
        </a:p>
      </dgm:t>
    </dgm:pt>
    <dgm:pt modelId="{BB45936E-573F-4CA9-9FCD-D7DEE1A10A19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b="1" dirty="0">
              <a:solidFill>
                <a:sysClr val="windowText" lastClr="000000"/>
              </a:solidFill>
            </a:rPr>
            <a:t>Eph 2:18</a:t>
          </a:r>
        </a:p>
      </dgm:t>
    </dgm:pt>
    <dgm:pt modelId="{C948E00A-BDEF-4C5D-B4E1-E8A7AB00AB16}" type="parTrans" cxnId="{D9D5B917-9384-48E6-A4E9-6F604CADBB67}">
      <dgm:prSet/>
      <dgm:spPr/>
      <dgm:t>
        <a:bodyPr/>
        <a:lstStyle/>
        <a:p>
          <a:endParaRPr lang="en-US"/>
        </a:p>
      </dgm:t>
    </dgm:pt>
    <dgm:pt modelId="{77596424-9F9A-4E9D-8853-48F1B6B61E25}" type="sibTrans" cxnId="{D9D5B917-9384-48E6-A4E9-6F604CADBB67}">
      <dgm:prSet/>
      <dgm:spPr/>
      <dgm:t>
        <a:bodyPr/>
        <a:lstStyle/>
        <a:p>
          <a:endParaRPr lang="en-US"/>
        </a:p>
      </dgm:t>
    </dgm:pt>
    <dgm:pt modelId="{6D8CC513-FF25-4CB8-AAB6-E8251EB44782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b="1" dirty="0">
              <a:solidFill>
                <a:sysClr val="windowText" lastClr="000000"/>
              </a:solidFill>
            </a:rPr>
            <a:t>Psalm 27:4</a:t>
          </a:r>
        </a:p>
      </dgm:t>
    </dgm:pt>
    <dgm:pt modelId="{AC2D040B-5995-4792-826B-9880FDD557F8}" type="parTrans" cxnId="{3ED669CC-A08E-496B-ADCA-AA55C0056E04}">
      <dgm:prSet/>
      <dgm:spPr/>
      <dgm:t>
        <a:bodyPr/>
        <a:lstStyle/>
        <a:p>
          <a:endParaRPr lang="en-US"/>
        </a:p>
      </dgm:t>
    </dgm:pt>
    <dgm:pt modelId="{80DB38E8-2629-416D-A104-CFFE97875F95}" type="sibTrans" cxnId="{3ED669CC-A08E-496B-ADCA-AA55C0056E04}">
      <dgm:prSet/>
      <dgm:spPr/>
      <dgm:t>
        <a:bodyPr/>
        <a:lstStyle/>
        <a:p>
          <a:endParaRPr lang="en-US"/>
        </a:p>
      </dgm:t>
    </dgm:pt>
    <dgm:pt modelId="{6F0CCB9D-4602-40C1-9AA8-A4A72061377B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 sz="1600" b="1" dirty="0">
            <a:solidFill>
              <a:sysClr val="windowText" lastClr="000000"/>
            </a:solidFill>
          </a:endParaRPr>
        </a:p>
      </dgm:t>
    </dgm:pt>
    <dgm:pt modelId="{00651435-BFA4-44E3-979D-D1F047F4557B}" type="parTrans" cxnId="{BCB7C4AB-0480-4C8D-B47A-01ACE5BCFB1F}">
      <dgm:prSet/>
      <dgm:spPr/>
      <dgm:t>
        <a:bodyPr/>
        <a:lstStyle/>
        <a:p>
          <a:endParaRPr lang="en-US"/>
        </a:p>
      </dgm:t>
    </dgm:pt>
    <dgm:pt modelId="{96C24BA1-19D8-4E0F-BFF3-241F13C4A8BB}" type="sibTrans" cxnId="{BCB7C4AB-0480-4C8D-B47A-01ACE5BCFB1F}">
      <dgm:prSet/>
      <dgm:spPr/>
      <dgm:t>
        <a:bodyPr/>
        <a:lstStyle/>
        <a:p>
          <a:endParaRPr lang="en-US"/>
        </a:p>
      </dgm:t>
    </dgm:pt>
    <dgm:pt modelId="{ABA4EB05-7BB8-4A7C-B2D3-C375CB47D2CA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 sz="1600" b="1" dirty="0">
            <a:solidFill>
              <a:sysClr val="windowText" lastClr="000000"/>
            </a:solidFill>
          </a:endParaRPr>
        </a:p>
      </dgm:t>
    </dgm:pt>
    <dgm:pt modelId="{454F6D12-47A1-40D0-AF0A-68B8E1B5B5B9}" type="parTrans" cxnId="{D17555BA-8AF6-4874-A0D2-E4D1AB4963B9}">
      <dgm:prSet/>
      <dgm:spPr/>
      <dgm:t>
        <a:bodyPr/>
        <a:lstStyle/>
        <a:p>
          <a:endParaRPr lang="en-US"/>
        </a:p>
      </dgm:t>
    </dgm:pt>
    <dgm:pt modelId="{48A58B2E-61C3-485A-95E0-926E9A194FB4}" type="sibTrans" cxnId="{D17555BA-8AF6-4874-A0D2-E4D1AB4963B9}">
      <dgm:prSet/>
      <dgm:spPr/>
      <dgm:t>
        <a:bodyPr/>
        <a:lstStyle/>
        <a:p>
          <a:endParaRPr lang="en-US"/>
        </a:p>
      </dgm:t>
    </dgm:pt>
    <dgm:pt modelId="{CD9EE3EE-2AF8-4539-8054-A5BE1041E44A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 sz="1600" b="1" dirty="0">
            <a:solidFill>
              <a:sysClr val="windowText" lastClr="000000"/>
            </a:solidFill>
          </a:endParaRPr>
        </a:p>
      </dgm:t>
    </dgm:pt>
    <dgm:pt modelId="{196AF1DD-CFC6-48AD-97D5-ACEEB160C2E3}" type="parTrans" cxnId="{23602F5A-A2C9-4D29-BE01-488D9DE17C1C}">
      <dgm:prSet/>
      <dgm:spPr/>
      <dgm:t>
        <a:bodyPr/>
        <a:lstStyle/>
        <a:p>
          <a:endParaRPr lang="en-US"/>
        </a:p>
      </dgm:t>
    </dgm:pt>
    <dgm:pt modelId="{09BB0E3F-85EA-4E40-BB5E-B791B7DC9508}" type="sibTrans" cxnId="{23602F5A-A2C9-4D29-BE01-488D9DE17C1C}">
      <dgm:prSet/>
      <dgm:spPr/>
      <dgm:t>
        <a:bodyPr/>
        <a:lstStyle/>
        <a:p>
          <a:endParaRPr lang="en-US"/>
        </a:p>
      </dgm:t>
    </dgm:pt>
    <dgm:pt modelId="{DE0E484C-AE78-4DB9-9CCF-D6E3B1B2E7F4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 b="1" dirty="0">
            <a:solidFill>
              <a:sysClr val="windowText" lastClr="000000"/>
            </a:solidFill>
          </a:endParaRPr>
        </a:p>
      </dgm:t>
    </dgm:pt>
    <dgm:pt modelId="{0156428A-6DFC-4684-9132-EA812404ADC1}" type="parTrans" cxnId="{3DF62F6D-59C6-4418-9862-63C5CC1975A2}">
      <dgm:prSet/>
      <dgm:spPr/>
      <dgm:t>
        <a:bodyPr/>
        <a:lstStyle/>
        <a:p>
          <a:endParaRPr lang="en-US"/>
        </a:p>
      </dgm:t>
    </dgm:pt>
    <dgm:pt modelId="{27A6A5DB-B9A1-4138-9FAA-DE50AFAB3A0F}" type="sibTrans" cxnId="{3DF62F6D-59C6-4418-9862-63C5CC1975A2}">
      <dgm:prSet/>
      <dgm:spPr/>
      <dgm:t>
        <a:bodyPr/>
        <a:lstStyle/>
        <a:p>
          <a:endParaRPr lang="en-US"/>
        </a:p>
      </dgm:t>
    </dgm:pt>
    <dgm:pt modelId="{4DEA4E8D-153C-4FAF-8C9F-60CDAE5B40B2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 b="1" dirty="0">
            <a:solidFill>
              <a:sysClr val="windowText" lastClr="000000"/>
            </a:solidFill>
          </a:endParaRPr>
        </a:p>
      </dgm:t>
    </dgm:pt>
    <dgm:pt modelId="{64C88D10-6B40-42E7-8D23-4FC7E686DBF2}" type="parTrans" cxnId="{EAC39EF9-274D-4DA5-A7DB-9D73F69A38E0}">
      <dgm:prSet/>
      <dgm:spPr/>
      <dgm:t>
        <a:bodyPr/>
        <a:lstStyle/>
        <a:p>
          <a:endParaRPr lang="en-US"/>
        </a:p>
      </dgm:t>
    </dgm:pt>
    <dgm:pt modelId="{E4D8FBDD-787B-4D81-9C4D-396B9E197693}" type="sibTrans" cxnId="{EAC39EF9-274D-4DA5-A7DB-9D73F69A38E0}">
      <dgm:prSet/>
      <dgm:spPr/>
      <dgm:t>
        <a:bodyPr/>
        <a:lstStyle/>
        <a:p>
          <a:endParaRPr lang="en-US"/>
        </a:p>
      </dgm:t>
    </dgm:pt>
    <dgm:pt modelId="{5082B3B2-673E-4216-9FF3-DEBF4BAB145E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 b="1" dirty="0">
            <a:solidFill>
              <a:sysClr val="windowText" lastClr="000000"/>
            </a:solidFill>
          </a:endParaRPr>
        </a:p>
      </dgm:t>
    </dgm:pt>
    <dgm:pt modelId="{D2BE5F02-5E0D-47F2-A034-2D98EF4DB72F}" type="parTrans" cxnId="{39694E5B-4E81-4F65-A0C0-C7B27D830A9B}">
      <dgm:prSet/>
      <dgm:spPr/>
      <dgm:t>
        <a:bodyPr/>
        <a:lstStyle/>
        <a:p>
          <a:endParaRPr lang="en-US"/>
        </a:p>
      </dgm:t>
    </dgm:pt>
    <dgm:pt modelId="{8FFCAC47-FC46-41FB-A335-009EEC148ECF}" type="sibTrans" cxnId="{39694E5B-4E81-4F65-A0C0-C7B27D830A9B}">
      <dgm:prSet/>
      <dgm:spPr/>
      <dgm:t>
        <a:bodyPr/>
        <a:lstStyle/>
        <a:p>
          <a:endParaRPr lang="en-US"/>
        </a:p>
      </dgm:t>
    </dgm:pt>
    <dgm:pt modelId="{CD87FDE6-2ECF-48A5-B55A-4970C0181FDA}">
      <dgm:prSet phldrT="[Text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 b="1" dirty="0">
            <a:solidFill>
              <a:sysClr val="windowText" lastClr="000000"/>
            </a:solidFill>
          </a:endParaRPr>
        </a:p>
      </dgm:t>
    </dgm:pt>
    <dgm:pt modelId="{38193DD3-1521-4857-92D6-55874915A597}" type="parTrans" cxnId="{9384067F-5696-47C9-9D67-AFC66FF475AC}">
      <dgm:prSet/>
      <dgm:spPr/>
      <dgm:t>
        <a:bodyPr/>
        <a:lstStyle/>
        <a:p>
          <a:endParaRPr lang="en-US"/>
        </a:p>
      </dgm:t>
    </dgm:pt>
    <dgm:pt modelId="{C66E1AEE-7BB7-4627-A494-02C127E7924F}" type="sibTrans" cxnId="{9384067F-5696-47C9-9D67-AFC66FF475AC}">
      <dgm:prSet/>
      <dgm:spPr/>
      <dgm:t>
        <a:bodyPr/>
        <a:lstStyle/>
        <a:p>
          <a:endParaRPr lang="en-US"/>
        </a:p>
      </dgm:t>
    </dgm:pt>
    <dgm:pt modelId="{2C680AD6-559E-446D-9819-C2AA4D7C0C6E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 sz="1600" b="1" dirty="0">
            <a:solidFill>
              <a:sysClr val="windowText" lastClr="000000"/>
            </a:solidFill>
          </a:endParaRPr>
        </a:p>
      </dgm:t>
    </dgm:pt>
    <dgm:pt modelId="{A3DEF34A-3687-489E-AA06-17281426544F}" type="parTrans" cxnId="{E1CB8F52-BF52-456A-A81E-3458BB5F7D3A}">
      <dgm:prSet/>
      <dgm:spPr/>
      <dgm:t>
        <a:bodyPr/>
        <a:lstStyle/>
        <a:p>
          <a:endParaRPr lang="en-US"/>
        </a:p>
      </dgm:t>
    </dgm:pt>
    <dgm:pt modelId="{CEE2EBCD-99D0-4EF4-9932-C4D4AD76707A}" type="sibTrans" cxnId="{E1CB8F52-BF52-456A-A81E-3458BB5F7D3A}">
      <dgm:prSet/>
      <dgm:spPr/>
      <dgm:t>
        <a:bodyPr/>
        <a:lstStyle/>
        <a:p>
          <a:endParaRPr lang="en-US"/>
        </a:p>
      </dgm:t>
    </dgm:pt>
    <dgm:pt modelId="{5B81A1C8-AB5A-4CD0-857A-67A748C0DD57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 sz="1600" b="1" dirty="0">
            <a:solidFill>
              <a:sysClr val="windowText" lastClr="000000"/>
            </a:solidFill>
          </a:endParaRPr>
        </a:p>
      </dgm:t>
    </dgm:pt>
    <dgm:pt modelId="{DDFA7655-87F4-4A4A-A776-CED129B4FCEC}" type="parTrans" cxnId="{DD025760-F557-4C2B-986D-5C0B5D09F37E}">
      <dgm:prSet/>
      <dgm:spPr/>
      <dgm:t>
        <a:bodyPr/>
        <a:lstStyle/>
        <a:p>
          <a:endParaRPr lang="en-US"/>
        </a:p>
      </dgm:t>
    </dgm:pt>
    <dgm:pt modelId="{5C266AF4-2ECB-417A-8023-B31EDA7A7094}" type="sibTrans" cxnId="{DD025760-F557-4C2B-986D-5C0B5D09F37E}">
      <dgm:prSet/>
      <dgm:spPr/>
      <dgm:t>
        <a:bodyPr/>
        <a:lstStyle/>
        <a:p>
          <a:endParaRPr lang="en-US"/>
        </a:p>
      </dgm:t>
    </dgm:pt>
    <dgm:pt modelId="{71F825B2-DB3E-494A-AAF1-943BDB857399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 sz="1600" b="1" dirty="0">
            <a:solidFill>
              <a:sysClr val="windowText" lastClr="000000"/>
            </a:solidFill>
          </a:endParaRPr>
        </a:p>
      </dgm:t>
    </dgm:pt>
    <dgm:pt modelId="{230AABAC-6F70-4025-9B31-7D2E4B550F8B}" type="parTrans" cxnId="{5A3E8609-4B39-4334-A741-5EED371EDBF9}">
      <dgm:prSet/>
      <dgm:spPr/>
      <dgm:t>
        <a:bodyPr/>
        <a:lstStyle/>
        <a:p>
          <a:endParaRPr lang="en-US"/>
        </a:p>
      </dgm:t>
    </dgm:pt>
    <dgm:pt modelId="{C52D1B03-B822-4C46-841B-1FD803C65F77}" type="sibTrans" cxnId="{5A3E8609-4B39-4334-A741-5EED371EDBF9}">
      <dgm:prSet/>
      <dgm:spPr/>
      <dgm:t>
        <a:bodyPr/>
        <a:lstStyle/>
        <a:p>
          <a:endParaRPr lang="en-US"/>
        </a:p>
      </dgm:t>
    </dgm:pt>
    <dgm:pt modelId="{53298594-2FC8-460C-AD91-A828EBDB1E3F}">
      <dgm:prSet phldrT="[Text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 sz="1600" b="1" dirty="0">
            <a:solidFill>
              <a:sysClr val="windowText" lastClr="000000"/>
            </a:solidFill>
          </a:endParaRPr>
        </a:p>
      </dgm:t>
    </dgm:pt>
    <dgm:pt modelId="{105EDAF3-D49E-4F1F-A728-46DFF1E35E9E}" type="parTrans" cxnId="{B0FBACB4-3327-4637-A030-E2C636FF83B1}">
      <dgm:prSet/>
      <dgm:spPr/>
      <dgm:t>
        <a:bodyPr/>
        <a:lstStyle/>
        <a:p>
          <a:endParaRPr lang="en-US"/>
        </a:p>
      </dgm:t>
    </dgm:pt>
    <dgm:pt modelId="{445FB1DB-5CEA-4E98-A821-C39EA9BC0F66}" type="sibTrans" cxnId="{B0FBACB4-3327-4637-A030-E2C636FF83B1}">
      <dgm:prSet/>
      <dgm:spPr/>
      <dgm:t>
        <a:bodyPr/>
        <a:lstStyle/>
        <a:p>
          <a:endParaRPr lang="en-US"/>
        </a:p>
      </dgm:t>
    </dgm:pt>
    <dgm:pt modelId="{5EE84A3F-F0B2-44A6-A247-11E997634D58}" type="pres">
      <dgm:prSet presAssocID="{F4C3C48E-D1D4-4CC8-BCDF-FFECAAFDBFFE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C2CCA4F1-56C0-4201-ABCC-D71BBC5E372F}" type="pres">
      <dgm:prSet presAssocID="{ED68E572-5F2F-4FAC-A345-A95BEC7B81B4}" presName="horFlow" presStyleCnt="0"/>
      <dgm:spPr/>
    </dgm:pt>
    <dgm:pt modelId="{C852613E-AE48-4D7E-A897-338186BB6A48}" type="pres">
      <dgm:prSet presAssocID="{ED68E572-5F2F-4FAC-A345-A95BEC7B81B4}" presName="bigChev" presStyleLbl="node1" presStyleIdx="0" presStyleCnt="8" custScaleX="159938"/>
      <dgm:spPr/>
    </dgm:pt>
    <dgm:pt modelId="{C446D960-293C-48BB-9255-2611B1971E62}" type="pres">
      <dgm:prSet presAssocID="{7B590CD1-8494-4CAE-ADE2-F871B3870E65}" presName="parTrans" presStyleCnt="0"/>
      <dgm:spPr/>
    </dgm:pt>
    <dgm:pt modelId="{D29DFCEB-5DC5-4DD9-9199-EF79EF03C5DC}" type="pres">
      <dgm:prSet presAssocID="{ED3601DB-8F84-41E4-8BC1-F830DA0461D9}" presName="node" presStyleLbl="alignAccFollowNode1" presStyleIdx="0" presStyleCnt="32" custScaleX="118167" custLinFactNeighborX="8978" custLinFactNeighborY="1435">
        <dgm:presLayoutVars>
          <dgm:bulletEnabled val="1"/>
        </dgm:presLayoutVars>
      </dgm:prSet>
      <dgm:spPr/>
    </dgm:pt>
    <dgm:pt modelId="{1EEE735B-FFA1-45E0-9318-57B379CDA714}" type="pres">
      <dgm:prSet presAssocID="{C94DE646-B13B-441F-9650-79AC86E18114}" presName="sibTrans" presStyleCnt="0"/>
      <dgm:spPr/>
    </dgm:pt>
    <dgm:pt modelId="{C8BE00F0-5F06-49FE-863B-8C2EA777294F}" type="pres">
      <dgm:prSet presAssocID="{D6E8C6A8-1B23-4ABC-BBE9-C870A4829D82}" presName="node" presStyleLbl="alignAccFollowNode1" presStyleIdx="1" presStyleCnt="32" custScaleX="118167">
        <dgm:presLayoutVars>
          <dgm:bulletEnabled val="1"/>
        </dgm:presLayoutVars>
      </dgm:prSet>
      <dgm:spPr/>
    </dgm:pt>
    <dgm:pt modelId="{B8BF6E05-E038-4032-BA15-0FDF1D5B8F24}" type="pres">
      <dgm:prSet presAssocID="{A4B10BC3-2F4C-487F-84F2-BA6459C4CE62}" presName="sibTrans" presStyleCnt="0"/>
      <dgm:spPr/>
    </dgm:pt>
    <dgm:pt modelId="{7EED1F2B-4918-4F7C-A995-930F07A32BF5}" type="pres">
      <dgm:prSet presAssocID="{5B81A1C8-AB5A-4CD0-857A-67A748C0DD57}" presName="node" presStyleLbl="alignAccFollowNode1" presStyleIdx="2" presStyleCnt="32" custScaleX="118167">
        <dgm:presLayoutVars>
          <dgm:bulletEnabled val="1"/>
        </dgm:presLayoutVars>
      </dgm:prSet>
      <dgm:spPr/>
    </dgm:pt>
    <dgm:pt modelId="{73C1A3FA-A572-4B4B-80E5-17C5A6179013}" type="pres">
      <dgm:prSet presAssocID="{5C266AF4-2ECB-417A-8023-B31EDA7A7094}" presName="sibTrans" presStyleCnt="0"/>
      <dgm:spPr/>
    </dgm:pt>
    <dgm:pt modelId="{3CF07737-9E47-434A-A74C-4E57F19904B4}" type="pres">
      <dgm:prSet presAssocID="{2C680AD6-559E-446D-9819-C2AA4D7C0C6E}" presName="node" presStyleLbl="alignAccFollowNode1" presStyleIdx="3" presStyleCnt="32" custScaleX="118167">
        <dgm:presLayoutVars>
          <dgm:bulletEnabled val="1"/>
        </dgm:presLayoutVars>
      </dgm:prSet>
      <dgm:spPr/>
    </dgm:pt>
    <dgm:pt modelId="{57272175-16F5-4CC5-952C-C8CEFF81B85F}" type="pres">
      <dgm:prSet presAssocID="{ED68E572-5F2F-4FAC-A345-A95BEC7B81B4}" presName="vSp" presStyleCnt="0"/>
      <dgm:spPr/>
    </dgm:pt>
    <dgm:pt modelId="{F7545141-56A0-46F2-94D1-C26170C423C7}" type="pres">
      <dgm:prSet presAssocID="{6E0EA4B4-82AE-40B9-842E-A01350D6B263}" presName="horFlow" presStyleCnt="0"/>
      <dgm:spPr/>
    </dgm:pt>
    <dgm:pt modelId="{C7EFCFD6-C11F-4641-BF9E-CB64AAAB2201}" type="pres">
      <dgm:prSet presAssocID="{6E0EA4B4-82AE-40B9-842E-A01350D6B263}" presName="bigChev" presStyleLbl="node1" presStyleIdx="1" presStyleCnt="8" custScaleX="159938"/>
      <dgm:spPr/>
    </dgm:pt>
    <dgm:pt modelId="{19CE9753-6882-44C4-AA59-FE4ABADB1A2A}" type="pres">
      <dgm:prSet presAssocID="{93399273-6814-461F-AA7C-C99B4B974D19}" presName="parTrans" presStyleCnt="0"/>
      <dgm:spPr/>
    </dgm:pt>
    <dgm:pt modelId="{620024D6-915C-4F5D-A436-B8808DBBC248}" type="pres">
      <dgm:prSet presAssocID="{F2CAF937-E3D2-4A8A-84FF-DAF9FE2BE7D9}" presName="node" presStyleLbl="alignAccFollowNode1" presStyleIdx="4" presStyleCnt="32" custScaleX="118167">
        <dgm:presLayoutVars>
          <dgm:bulletEnabled val="1"/>
        </dgm:presLayoutVars>
      </dgm:prSet>
      <dgm:spPr/>
    </dgm:pt>
    <dgm:pt modelId="{8E2C8C5A-13D9-4D0D-B19B-58CBD2677F4F}" type="pres">
      <dgm:prSet presAssocID="{2EAFD310-B8EB-4A59-9C22-2FE56FF90C94}" presName="sibTrans" presStyleCnt="0"/>
      <dgm:spPr/>
    </dgm:pt>
    <dgm:pt modelId="{82DBAF86-F28F-404D-852C-5EC027F042B6}" type="pres">
      <dgm:prSet presAssocID="{1EE2919F-8E0E-4FD7-8693-574C2BCDBA69}" presName="node" presStyleLbl="alignAccFollowNode1" presStyleIdx="5" presStyleCnt="32" custScaleX="118167">
        <dgm:presLayoutVars>
          <dgm:bulletEnabled val="1"/>
        </dgm:presLayoutVars>
      </dgm:prSet>
      <dgm:spPr/>
    </dgm:pt>
    <dgm:pt modelId="{FCEE943A-0AAC-4CE9-92D7-DE4E8A650E4F}" type="pres">
      <dgm:prSet presAssocID="{F03973C1-EF3F-43A9-A344-C7A254025EEB}" presName="sibTrans" presStyleCnt="0"/>
      <dgm:spPr/>
    </dgm:pt>
    <dgm:pt modelId="{53038D42-2732-42B6-A8B3-E8318B505280}" type="pres">
      <dgm:prSet presAssocID="{BAEC1A89-ABC7-499B-B7CB-5A5EA6B58B66}" presName="node" presStyleLbl="alignAccFollowNode1" presStyleIdx="6" presStyleCnt="32" custScaleX="118167">
        <dgm:presLayoutVars>
          <dgm:bulletEnabled val="1"/>
        </dgm:presLayoutVars>
      </dgm:prSet>
      <dgm:spPr/>
    </dgm:pt>
    <dgm:pt modelId="{DBC65822-DBF3-4B63-9EB6-23572DD57E1F}" type="pres">
      <dgm:prSet presAssocID="{4EABEAA8-9E93-4B51-BF97-FA8B8B1FE5EF}" presName="sibTrans" presStyleCnt="0"/>
      <dgm:spPr/>
    </dgm:pt>
    <dgm:pt modelId="{A68C6B8C-3F29-4E9B-A619-6DBDB9C2AB75}" type="pres">
      <dgm:prSet presAssocID="{71F825B2-DB3E-494A-AAF1-943BDB857399}" presName="node" presStyleLbl="alignAccFollowNode1" presStyleIdx="7" presStyleCnt="32" custScaleX="118167">
        <dgm:presLayoutVars>
          <dgm:bulletEnabled val="1"/>
        </dgm:presLayoutVars>
      </dgm:prSet>
      <dgm:spPr/>
    </dgm:pt>
    <dgm:pt modelId="{ECD23F4A-3DF3-4AAB-A87D-9F6137ECF9AF}" type="pres">
      <dgm:prSet presAssocID="{6E0EA4B4-82AE-40B9-842E-A01350D6B263}" presName="vSp" presStyleCnt="0"/>
      <dgm:spPr/>
    </dgm:pt>
    <dgm:pt modelId="{247CB0F3-553F-41D4-9DB1-FBEEB5A835F4}" type="pres">
      <dgm:prSet presAssocID="{0DC06B37-8108-4290-AE22-CF7DEA0178A7}" presName="horFlow" presStyleCnt="0"/>
      <dgm:spPr/>
    </dgm:pt>
    <dgm:pt modelId="{ECCDEAEC-240A-405D-90D3-7AD34F456ECD}" type="pres">
      <dgm:prSet presAssocID="{0DC06B37-8108-4290-AE22-CF7DEA0178A7}" presName="bigChev" presStyleLbl="node1" presStyleIdx="2" presStyleCnt="8" custScaleX="159938"/>
      <dgm:spPr/>
    </dgm:pt>
    <dgm:pt modelId="{70666C04-0238-4C58-9B54-CE7C79F72DC7}" type="pres">
      <dgm:prSet presAssocID="{01BE6BB0-F907-4E4B-8F91-53559A38598D}" presName="parTrans" presStyleCnt="0"/>
      <dgm:spPr/>
    </dgm:pt>
    <dgm:pt modelId="{00275684-6B76-4330-A5FD-4920F9D78302}" type="pres">
      <dgm:prSet presAssocID="{176E35D7-3186-4A9B-B146-652CC9D272E9}" presName="node" presStyleLbl="alignAccFollowNode1" presStyleIdx="8" presStyleCnt="32" custScaleX="118167">
        <dgm:presLayoutVars>
          <dgm:bulletEnabled val="1"/>
        </dgm:presLayoutVars>
      </dgm:prSet>
      <dgm:spPr/>
    </dgm:pt>
    <dgm:pt modelId="{A4521FBF-EAD3-4819-9826-FFCAF460D6F6}" type="pres">
      <dgm:prSet presAssocID="{7AEB7F85-C05B-4F8D-9C22-1F201D6E2C36}" presName="sibTrans" presStyleCnt="0"/>
      <dgm:spPr/>
    </dgm:pt>
    <dgm:pt modelId="{9593A5B1-9CFB-46F1-8BDA-825DA443A701}" type="pres">
      <dgm:prSet presAssocID="{524AD055-2365-40F8-A4C4-355A6FD7AA4A}" presName="node" presStyleLbl="alignAccFollowNode1" presStyleIdx="9" presStyleCnt="32" custScaleX="118167">
        <dgm:presLayoutVars>
          <dgm:bulletEnabled val="1"/>
        </dgm:presLayoutVars>
      </dgm:prSet>
      <dgm:spPr/>
    </dgm:pt>
    <dgm:pt modelId="{58FB4DA7-6DDC-42E7-A3A8-E0AF9AED32A1}" type="pres">
      <dgm:prSet presAssocID="{318B5A3F-8126-48E4-84F9-524E9B8DCA13}" presName="sibTrans" presStyleCnt="0"/>
      <dgm:spPr/>
    </dgm:pt>
    <dgm:pt modelId="{99152F35-FA54-4117-AC72-2C065AB16A10}" type="pres">
      <dgm:prSet presAssocID="{16F3B192-60F7-429D-A47D-A87249D13DC3}" presName="node" presStyleLbl="alignAccFollowNode1" presStyleIdx="10" presStyleCnt="32" custScaleX="118167">
        <dgm:presLayoutVars>
          <dgm:bulletEnabled val="1"/>
        </dgm:presLayoutVars>
      </dgm:prSet>
      <dgm:spPr/>
    </dgm:pt>
    <dgm:pt modelId="{EB2479C0-18A5-49C6-BC7C-C7089F29819A}" type="pres">
      <dgm:prSet presAssocID="{4E47A943-B6F3-4E89-81C9-BA30A7EA9F3D}" presName="sibTrans" presStyleCnt="0"/>
      <dgm:spPr/>
    </dgm:pt>
    <dgm:pt modelId="{C046533F-A110-4729-BDF7-D44ED9745B8E}" type="pres">
      <dgm:prSet presAssocID="{53298594-2FC8-460C-AD91-A828EBDB1E3F}" presName="node" presStyleLbl="alignAccFollowNode1" presStyleIdx="11" presStyleCnt="32" custScaleX="118167">
        <dgm:presLayoutVars>
          <dgm:bulletEnabled val="1"/>
        </dgm:presLayoutVars>
      </dgm:prSet>
      <dgm:spPr/>
    </dgm:pt>
    <dgm:pt modelId="{A271BE02-0B1D-4A72-8D19-18132ACBAB51}" type="pres">
      <dgm:prSet presAssocID="{0DC06B37-8108-4290-AE22-CF7DEA0178A7}" presName="vSp" presStyleCnt="0"/>
      <dgm:spPr/>
    </dgm:pt>
    <dgm:pt modelId="{058A107D-8A82-4FEF-AA0A-FD61C6C8C9DB}" type="pres">
      <dgm:prSet presAssocID="{9F11EAE6-2E24-4A1A-80C3-7D2F95211872}" presName="horFlow" presStyleCnt="0"/>
      <dgm:spPr/>
    </dgm:pt>
    <dgm:pt modelId="{62C6F5D0-FCFE-4CF3-B184-DEC9A5D65BDE}" type="pres">
      <dgm:prSet presAssocID="{9F11EAE6-2E24-4A1A-80C3-7D2F95211872}" presName="bigChev" presStyleLbl="node1" presStyleIdx="3" presStyleCnt="8" custScaleX="159938"/>
      <dgm:spPr/>
    </dgm:pt>
    <dgm:pt modelId="{16799ABE-A63A-495A-AFEF-FA591CA81C22}" type="pres">
      <dgm:prSet presAssocID="{7B00EB43-794B-42C2-ACC7-A6C937E7C052}" presName="parTrans" presStyleCnt="0"/>
      <dgm:spPr/>
    </dgm:pt>
    <dgm:pt modelId="{8A2B21A6-E9D4-4C0C-B14D-AAC7794639A7}" type="pres">
      <dgm:prSet presAssocID="{16261B24-4D09-417B-86A2-5E14242A6A29}" presName="node" presStyleLbl="alignAccFollowNode1" presStyleIdx="12" presStyleCnt="32" custScaleX="118167">
        <dgm:presLayoutVars>
          <dgm:bulletEnabled val="1"/>
        </dgm:presLayoutVars>
      </dgm:prSet>
      <dgm:spPr/>
    </dgm:pt>
    <dgm:pt modelId="{E7CFA968-C311-4FB9-A8C8-147C77A12B08}" type="pres">
      <dgm:prSet presAssocID="{FE3FB867-F6D9-4B38-A7FF-788112BD3FDB}" presName="sibTrans" presStyleCnt="0"/>
      <dgm:spPr/>
    </dgm:pt>
    <dgm:pt modelId="{574EFB9D-F624-4EA2-8436-3A61431B6F62}" type="pres">
      <dgm:prSet presAssocID="{57DD3083-62C5-4E63-9376-016D2960CD3D}" presName="node" presStyleLbl="alignAccFollowNode1" presStyleIdx="13" presStyleCnt="32" custScaleX="118167">
        <dgm:presLayoutVars>
          <dgm:bulletEnabled val="1"/>
        </dgm:presLayoutVars>
      </dgm:prSet>
      <dgm:spPr/>
    </dgm:pt>
    <dgm:pt modelId="{A63685F6-D95E-4894-B62C-3AE76681316D}" type="pres">
      <dgm:prSet presAssocID="{20DF54A0-38B2-47C3-AB50-F963408308EF}" presName="sibTrans" presStyleCnt="0"/>
      <dgm:spPr/>
    </dgm:pt>
    <dgm:pt modelId="{90C27F24-CC2B-45C5-B448-99CFD38FEEB8}" type="pres">
      <dgm:prSet presAssocID="{CE308CCC-C43D-449E-AEEA-2A09CB122C01}" presName="node" presStyleLbl="alignAccFollowNode1" presStyleIdx="14" presStyleCnt="32" custScaleX="118167">
        <dgm:presLayoutVars>
          <dgm:bulletEnabled val="1"/>
        </dgm:presLayoutVars>
      </dgm:prSet>
      <dgm:spPr/>
    </dgm:pt>
    <dgm:pt modelId="{5F59A7E8-41FE-4004-9884-AA3802FE6678}" type="pres">
      <dgm:prSet presAssocID="{130B050F-07E0-46BD-BB31-A97158130243}" presName="sibTrans" presStyleCnt="0"/>
      <dgm:spPr/>
    </dgm:pt>
    <dgm:pt modelId="{60899808-CE5F-4617-9917-00D2AC64AE6D}" type="pres">
      <dgm:prSet presAssocID="{6F0CCB9D-4602-40C1-9AA8-A4A72061377B}" presName="node" presStyleLbl="alignAccFollowNode1" presStyleIdx="15" presStyleCnt="32" custScaleX="118167">
        <dgm:presLayoutVars>
          <dgm:bulletEnabled val="1"/>
        </dgm:presLayoutVars>
      </dgm:prSet>
      <dgm:spPr/>
    </dgm:pt>
    <dgm:pt modelId="{1AC54B3E-0332-4BCE-B2AD-9075ABF3F6AC}" type="pres">
      <dgm:prSet presAssocID="{9F11EAE6-2E24-4A1A-80C3-7D2F95211872}" presName="vSp" presStyleCnt="0"/>
      <dgm:spPr/>
    </dgm:pt>
    <dgm:pt modelId="{B0C6BC66-513D-487B-9C46-2A64594BC6DC}" type="pres">
      <dgm:prSet presAssocID="{9B450BA6-687B-4E36-B5C8-68D59E54894D}" presName="horFlow" presStyleCnt="0"/>
      <dgm:spPr/>
    </dgm:pt>
    <dgm:pt modelId="{583A513C-64F9-4049-AEB2-1356A5EA2728}" type="pres">
      <dgm:prSet presAssocID="{9B450BA6-687B-4E36-B5C8-68D59E54894D}" presName="bigChev" presStyleLbl="node1" presStyleIdx="4" presStyleCnt="8" custScaleX="159938"/>
      <dgm:spPr/>
    </dgm:pt>
    <dgm:pt modelId="{ED65E887-49C7-496F-BB53-C8341D203D2F}" type="pres">
      <dgm:prSet presAssocID="{B42AD165-6C80-41C8-AA0A-49724B00A544}" presName="parTrans" presStyleCnt="0"/>
      <dgm:spPr/>
    </dgm:pt>
    <dgm:pt modelId="{78C5F94B-27F8-4D92-B77D-E1F1AE323DE9}" type="pres">
      <dgm:prSet presAssocID="{1E4CEC8A-3ED5-468D-875C-0D34288BE2CB}" presName="node" presStyleLbl="alignAccFollowNode1" presStyleIdx="16" presStyleCnt="32" custScaleX="118167">
        <dgm:presLayoutVars>
          <dgm:bulletEnabled val="1"/>
        </dgm:presLayoutVars>
      </dgm:prSet>
      <dgm:spPr/>
    </dgm:pt>
    <dgm:pt modelId="{3C83966C-A53B-46AC-98CB-E604DC7C902A}" type="pres">
      <dgm:prSet presAssocID="{460898A0-6E87-43A4-8AD9-865CB873CD0C}" presName="sibTrans" presStyleCnt="0"/>
      <dgm:spPr/>
    </dgm:pt>
    <dgm:pt modelId="{3B47EB11-0488-4130-AFCC-65BAB71ACD58}" type="pres">
      <dgm:prSet presAssocID="{8AFD6470-F09C-4971-9E2A-28E53647B128}" presName="node" presStyleLbl="alignAccFollowNode1" presStyleIdx="17" presStyleCnt="32" custScaleX="118167">
        <dgm:presLayoutVars>
          <dgm:bulletEnabled val="1"/>
        </dgm:presLayoutVars>
      </dgm:prSet>
      <dgm:spPr/>
    </dgm:pt>
    <dgm:pt modelId="{181CBBBC-C2A1-4B7C-92F4-8F20EF52B848}" type="pres">
      <dgm:prSet presAssocID="{E779C684-937D-4773-98BD-BEBA668EF89E}" presName="sibTrans" presStyleCnt="0"/>
      <dgm:spPr/>
    </dgm:pt>
    <dgm:pt modelId="{A7DC79A9-565D-4FC3-B87C-F78807539FDB}" type="pres">
      <dgm:prSet presAssocID="{CD9EE3EE-2AF8-4539-8054-A5BE1041E44A}" presName="node" presStyleLbl="alignAccFollowNode1" presStyleIdx="18" presStyleCnt="32" custScaleX="118167">
        <dgm:presLayoutVars>
          <dgm:bulletEnabled val="1"/>
        </dgm:presLayoutVars>
      </dgm:prSet>
      <dgm:spPr/>
    </dgm:pt>
    <dgm:pt modelId="{FF1531D1-595A-4977-ADFD-8298E7CC1382}" type="pres">
      <dgm:prSet presAssocID="{09BB0E3F-85EA-4E40-BB5E-B791B7DC9508}" presName="sibTrans" presStyleCnt="0"/>
      <dgm:spPr/>
    </dgm:pt>
    <dgm:pt modelId="{14BFB77B-FEBA-47BD-8F92-B477C18B8FC9}" type="pres">
      <dgm:prSet presAssocID="{ABA4EB05-7BB8-4A7C-B2D3-C375CB47D2CA}" presName="node" presStyleLbl="alignAccFollowNode1" presStyleIdx="19" presStyleCnt="32" custScaleX="118167">
        <dgm:presLayoutVars>
          <dgm:bulletEnabled val="1"/>
        </dgm:presLayoutVars>
      </dgm:prSet>
      <dgm:spPr/>
    </dgm:pt>
    <dgm:pt modelId="{D7809053-DA37-444B-B1EF-F3A683B9C42F}" type="pres">
      <dgm:prSet presAssocID="{9B450BA6-687B-4E36-B5C8-68D59E54894D}" presName="vSp" presStyleCnt="0"/>
      <dgm:spPr/>
    </dgm:pt>
    <dgm:pt modelId="{703CEB8D-4782-4370-9D02-819E481030BB}" type="pres">
      <dgm:prSet presAssocID="{AE8A6E0B-6978-476A-BBF1-77C14EF3F4C9}" presName="horFlow" presStyleCnt="0"/>
      <dgm:spPr/>
    </dgm:pt>
    <dgm:pt modelId="{31375545-D2AB-45D1-B930-6F9D315DF6AA}" type="pres">
      <dgm:prSet presAssocID="{AE8A6E0B-6978-476A-BBF1-77C14EF3F4C9}" presName="bigChev" presStyleLbl="node1" presStyleIdx="5" presStyleCnt="8" custScaleX="159938"/>
      <dgm:spPr/>
    </dgm:pt>
    <dgm:pt modelId="{FCF81713-F1BC-4D6C-9D0F-A6F16FFF076D}" type="pres">
      <dgm:prSet presAssocID="{25692E87-3B7F-4F41-9BE2-52DE27545C2E}" presName="parTrans" presStyleCnt="0"/>
      <dgm:spPr/>
    </dgm:pt>
    <dgm:pt modelId="{987D8FB3-6A2E-49B4-8E31-87100F3C84B8}" type="pres">
      <dgm:prSet presAssocID="{BC611E4E-7513-49BC-A3EC-70C56920F38E}" presName="node" presStyleLbl="alignAccFollowNode1" presStyleIdx="20" presStyleCnt="32" custScaleX="118167">
        <dgm:presLayoutVars>
          <dgm:bulletEnabled val="1"/>
        </dgm:presLayoutVars>
      </dgm:prSet>
      <dgm:spPr/>
    </dgm:pt>
    <dgm:pt modelId="{B800B9BC-6582-455F-86FE-A186BA5F9893}" type="pres">
      <dgm:prSet presAssocID="{88020F13-1F40-4375-A913-D9A1861A9B73}" presName="sibTrans" presStyleCnt="0"/>
      <dgm:spPr/>
    </dgm:pt>
    <dgm:pt modelId="{4F7405E9-398E-4617-A937-C5D41EC0C112}" type="pres">
      <dgm:prSet presAssocID="{FED731B0-9DFC-4581-BC79-2F46AD546CD8}" presName="node" presStyleLbl="alignAccFollowNode1" presStyleIdx="21" presStyleCnt="32" custScaleX="118167">
        <dgm:presLayoutVars>
          <dgm:bulletEnabled val="1"/>
        </dgm:presLayoutVars>
      </dgm:prSet>
      <dgm:spPr/>
    </dgm:pt>
    <dgm:pt modelId="{D1E27404-E3DD-4C1D-A1BC-9134B082D532}" type="pres">
      <dgm:prSet presAssocID="{EDDCEC2D-A4E3-4B8E-8DC7-08A4F5838922}" presName="sibTrans" presStyleCnt="0"/>
      <dgm:spPr/>
    </dgm:pt>
    <dgm:pt modelId="{B0B7AEC9-F90E-426D-9287-70B2851A4325}" type="pres">
      <dgm:prSet presAssocID="{4DEA4E8D-153C-4FAF-8C9F-60CDAE5B40B2}" presName="node" presStyleLbl="alignAccFollowNode1" presStyleIdx="22" presStyleCnt="32" custScaleX="118167">
        <dgm:presLayoutVars>
          <dgm:bulletEnabled val="1"/>
        </dgm:presLayoutVars>
      </dgm:prSet>
      <dgm:spPr/>
    </dgm:pt>
    <dgm:pt modelId="{3C965650-6625-4AA6-BFE7-22CB79CDC4AD}" type="pres">
      <dgm:prSet presAssocID="{E4D8FBDD-787B-4D81-9C4D-396B9E197693}" presName="sibTrans" presStyleCnt="0"/>
      <dgm:spPr/>
    </dgm:pt>
    <dgm:pt modelId="{81EB2A76-F07D-470F-8CBF-42AA5E720817}" type="pres">
      <dgm:prSet presAssocID="{DE0E484C-AE78-4DB9-9CCF-D6E3B1B2E7F4}" presName="node" presStyleLbl="alignAccFollowNode1" presStyleIdx="23" presStyleCnt="32" custScaleX="118167">
        <dgm:presLayoutVars>
          <dgm:bulletEnabled val="1"/>
        </dgm:presLayoutVars>
      </dgm:prSet>
      <dgm:spPr/>
    </dgm:pt>
    <dgm:pt modelId="{0E50A531-962A-453A-9708-99E0C525D634}" type="pres">
      <dgm:prSet presAssocID="{AE8A6E0B-6978-476A-BBF1-77C14EF3F4C9}" presName="vSp" presStyleCnt="0"/>
      <dgm:spPr/>
    </dgm:pt>
    <dgm:pt modelId="{7DA9AFE9-8F1B-4CB2-AFA5-37557A6CA1D4}" type="pres">
      <dgm:prSet presAssocID="{9C074FE4-EC2C-4B5F-B2DF-C9A3F0AD6738}" presName="horFlow" presStyleCnt="0"/>
      <dgm:spPr/>
    </dgm:pt>
    <dgm:pt modelId="{7C98D578-FD51-4211-B012-2053B7B49B9A}" type="pres">
      <dgm:prSet presAssocID="{9C074FE4-EC2C-4B5F-B2DF-C9A3F0AD6738}" presName="bigChev" presStyleLbl="node1" presStyleIdx="6" presStyleCnt="8" custScaleX="159938"/>
      <dgm:spPr/>
    </dgm:pt>
    <dgm:pt modelId="{7D63AF03-3B53-4DB0-977D-C964A970CA06}" type="pres">
      <dgm:prSet presAssocID="{166EB91D-5DE2-4AB2-8443-2F0D19770F17}" presName="parTrans" presStyleCnt="0"/>
      <dgm:spPr/>
    </dgm:pt>
    <dgm:pt modelId="{F71E1864-4A40-465E-8528-6CC3BB3AA195}" type="pres">
      <dgm:prSet presAssocID="{A169EC8B-067A-48C8-89B4-27EFDA62E1DD}" presName="node" presStyleLbl="alignAccFollowNode1" presStyleIdx="24" presStyleCnt="32" custScaleX="118167">
        <dgm:presLayoutVars>
          <dgm:bulletEnabled val="1"/>
        </dgm:presLayoutVars>
      </dgm:prSet>
      <dgm:spPr/>
    </dgm:pt>
    <dgm:pt modelId="{DC3E9380-CC70-41FC-86F4-D7B3A43CB700}" type="pres">
      <dgm:prSet presAssocID="{F841F2E8-8F4C-4FE4-A9A1-00EF54A70FFC}" presName="sibTrans" presStyleCnt="0"/>
      <dgm:spPr/>
    </dgm:pt>
    <dgm:pt modelId="{E65BC6A8-5021-43A2-A116-D43111DE66DD}" type="pres">
      <dgm:prSet presAssocID="{0C62AA5B-D701-450E-B448-BE850E86B4DC}" presName="node" presStyleLbl="alignAccFollowNode1" presStyleIdx="25" presStyleCnt="32" custScaleX="118167">
        <dgm:presLayoutVars>
          <dgm:bulletEnabled val="1"/>
        </dgm:presLayoutVars>
      </dgm:prSet>
      <dgm:spPr/>
    </dgm:pt>
    <dgm:pt modelId="{05E5CE36-F333-45E4-8E01-D5A3910C0862}" type="pres">
      <dgm:prSet presAssocID="{D3EE33EC-2AE3-454E-B329-E99C3348608E}" presName="sibTrans" presStyleCnt="0"/>
      <dgm:spPr/>
    </dgm:pt>
    <dgm:pt modelId="{6F9D12DD-17B0-48C3-898F-21C1198DD87E}" type="pres">
      <dgm:prSet presAssocID="{7029DD28-312C-4C46-B80B-7A3C7D06E202}" presName="node" presStyleLbl="alignAccFollowNode1" presStyleIdx="26" presStyleCnt="32" custScaleX="118167">
        <dgm:presLayoutVars>
          <dgm:bulletEnabled val="1"/>
        </dgm:presLayoutVars>
      </dgm:prSet>
      <dgm:spPr/>
    </dgm:pt>
    <dgm:pt modelId="{841E5E54-3A2A-4BD5-BD8E-7014546C40B5}" type="pres">
      <dgm:prSet presAssocID="{9C3C7055-7F6F-4D9D-8DC8-D72157D1E635}" presName="sibTrans" presStyleCnt="0"/>
      <dgm:spPr/>
    </dgm:pt>
    <dgm:pt modelId="{E524DA20-1D4A-4DC9-93CB-784C93C2A789}" type="pres">
      <dgm:prSet presAssocID="{5082B3B2-673E-4216-9FF3-DEBF4BAB145E}" presName="node" presStyleLbl="alignAccFollowNode1" presStyleIdx="27" presStyleCnt="32" custScaleX="118167">
        <dgm:presLayoutVars>
          <dgm:bulletEnabled val="1"/>
        </dgm:presLayoutVars>
      </dgm:prSet>
      <dgm:spPr/>
    </dgm:pt>
    <dgm:pt modelId="{CF8E0219-577D-43B5-86ED-D105E0245F64}" type="pres">
      <dgm:prSet presAssocID="{9C074FE4-EC2C-4B5F-B2DF-C9A3F0AD6738}" presName="vSp" presStyleCnt="0"/>
      <dgm:spPr/>
    </dgm:pt>
    <dgm:pt modelId="{D326EC40-0623-4E84-B546-DB6DEA6FFF58}" type="pres">
      <dgm:prSet presAssocID="{21511BE7-FAB5-486E-8CF3-D331505EB36C}" presName="horFlow" presStyleCnt="0"/>
      <dgm:spPr/>
    </dgm:pt>
    <dgm:pt modelId="{B25AF99D-1C7B-4B11-A209-E70B9C5F29DC}" type="pres">
      <dgm:prSet presAssocID="{21511BE7-FAB5-486E-8CF3-D331505EB36C}" presName="bigChev" presStyleLbl="node1" presStyleIdx="7" presStyleCnt="8" custScaleX="159938"/>
      <dgm:spPr/>
    </dgm:pt>
    <dgm:pt modelId="{9BB0279C-78B1-4C61-A51D-0A2E5024CD7A}" type="pres">
      <dgm:prSet presAssocID="{586A7982-D026-4164-933C-3CC5CDEA0E8A}" presName="parTrans" presStyleCnt="0"/>
      <dgm:spPr/>
    </dgm:pt>
    <dgm:pt modelId="{6EA73C7E-E246-43F5-93D6-E1CAD3A46212}" type="pres">
      <dgm:prSet presAssocID="{0295A4BD-8694-424A-A9FB-08081136E916}" presName="node" presStyleLbl="alignAccFollowNode1" presStyleIdx="28" presStyleCnt="32" custScaleX="118167">
        <dgm:presLayoutVars>
          <dgm:bulletEnabled val="1"/>
        </dgm:presLayoutVars>
      </dgm:prSet>
      <dgm:spPr/>
    </dgm:pt>
    <dgm:pt modelId="{74A725BE-4384-4394-97CB-E3E3CEB029A8}" type="pres">
      <dgm:prSet presAssocID="{AEC34638-3167-44C9-A112-B3DD30FF61E7}" presName="sibTrans" presStyleCnt="0"/>
      <dgm:spPr/>
    </dgm:pt>
    <dgm:pt modelId="{8DFE921D-1C8C-43F6-9DE2-E320334CE4D3}" type="pres">
      <dgm:prSet presAssocID="{BB45936E-573F-4CA9-9FCD-D7DEE1A10A19}" presName="node" presStyleLbl="alignAccFollowNode1" presStyleIdx="29" presStyleCnt="32" custScaleX="118167">
        <dgm:presLayoutVars>
          <dgm:bulletEnabled val="1"/>
        </dgm:presLayoutVars>
      </dgm:prSet>
      <dgm:spPr/>
    </dgm:pt>
    <dgm:pt modelId="{A73E60B6-4C5D-440F-9956-D21CF1F24216}" type="pres">
      <dgm:prSet presAssocID="{77596424-9F9A-4E9D-8853-48F1B6B61E25}" presName="sibTrans" presStyleCnt="0"/>
      <dgm:spPr/>
    </dgm:pt>
    <dgm:pt modelId="{9B68B39B-6285-443D-BA9B-30E72EAACFAD}" type="pres">
      <dgm:prSet presAssocID="{6D8CC513-FF25-4CB8-AAB6-E8251EB44782}" presName="node" presStyleLbl="alignAccFollowNode1" presStyleIdx="30" presStyleCnt="32" custScaleX="118167">
        <dgm:presLayoutVars>
          <dgm:bulletEnabled val="1"/>
        </dgm:presLayoutVars>
      </dgm:prSet>
      <dgm:spPr/>
    </dgm:pt>
    <dgm:pt modelId="{304D634B-711C-4B5F-A5E5-9E4A4B2C0335}" type="pres">
      <dgm:prSet presAssocID="{80DB38E8-2629-416D-A104-CFFE97875F95}" presName="sibTrans" presStyleCnt="0"/>
      <dgm:spPr/>
    </dgm:pt>
    <dgm:pt modelId="{DC10E7D4-4F29-4493-BBFE-12AFE4F821EC}" type="pres">
      <dgm:prSet presAssocID="{CD87FDE6-2ECF-48A5-B55A-4970C0181FDA}" presName="node" presStyleLbl="alignAccFollowNode1" presStyleIdx="31" presStyleCnt="32" custScaleX="118167">
        <dgm:presLayoutVars>
          <dgm:bulletEnabled val="1"/>
        </dgm:presLayoutVars>
      </dgm:prSet>
      <dgm:spPr/>
    </dgm:pt>
  </dgm:ptLst>
  <dgm:cxnLst>
    <dgm:cxn modelId="{53B27003-02E0-417E-8CDD-7EB435228CC2}" srcId="{9F11EAE6-2E24-4A1A-80C3-7D2F95211872}" destId="{CE308CCC-C43D-449E-AEEA-2A09CB122C01}" srcOrd="2" destOrd="0" parTransId="{78074AF5-A344-4242-B233-1E2FFE2B85EC}" sibTransId="{130B050F-07E0-46BD-BB31-A97158130243}"/>
    <dgm:cxn modelId="{5A3E8609-4B39-4334-A741-5EED371EDBF9}" srcId="{6E0EA4B4-82AE-40B9-842E-A01350D6B263}" destId="{71F825B2-DB3E-494A-AAF1-943BDB857399}" srcOrd="3" destOrd="0" parTransId="{230AABAC-6F70-4025-9B31-7D2E4B550F8B}" sibTransId="{C52D1B03-B822-4C46-841B-1FD803C65F77}"/>
    <dgm:cxn modelId="{08840B0F-1677-42DC-A8E4-80DC5AE4BAA7}" srcId="{F4C3C48E-D1D4-4CC8-BCDF-FFECAAFDBFFE}" destId="{9F11EAE6-2E24-4A1A-80C3-7D2F95211872}" srcOrd="3" destOrd="0" parTransId="{150B318B-D2A6-45F0-AB4B-6E9C82A1AA6F}" sibTransId="{5762D351-A96E-48E8-B245-C4463E26C12B}"/>
    <dgm:cxn modelId="{090A7B0F-9E75-4C71-93BA-B7AE9BAD964C}" srcId="{21511BE7-FAB5-486E-8CF3-D331505EB36C}" destId="{0295A4BD-8694-424A-A9FB-08081136E916}" srcOrd="0" destOrd="0" parTransId="{586A7982-D026-4164-933C-3CC5CDEA0E8A}" sibTransId="{AEC34638-3167-44C9-A112-B3DD30FF61E7}"/>
    <dgm:cxn modelId="{DCC2E512-6DE0-44AE-AEE4-D22966E16595}" srcId="{9F11EAE6-2E24-4A1A-80C3-7D2F95211872}" destId="{16261B24-4D09-417B-86A2-5E14242A6A29}" srcOrd="0" destOrd="0" parTransId="{7B00EB43-794B-42C2-ACC7-A6C937E7C052}" sibTransId="{FE3FB867-F6D9-4B38-A7FF-788112BD3FDB}"/>
    <dgm:cxn modelId="{278DA716-E242-448B-AC6E-47D5CBB4C94A}" type="presOf" srcId="{524AD055-2365-40F8-A4C4-355A6FD7AA4A}" destId="{9593A5B1-9CFB-46F1-8BDA-825DA443A701}" srcOrd="0" destOrd="0" presId="urn:microsoft.com/office/officeart/2005/8/layout/lProcess3"/>
    <dgm:cxn modelId="{D9D5B917-9384-48E6-A4E9-6F604CADBB67}" srcId="{21511BE7-FAB5-486E-8CF3-D331505EB36C}" destId="{BB45936E-573F-4CA9-9FCD-D7DEE1A10A19}" srcOrd="1" destOrd="0" parTransId="{C948E00A-BDEF-4C5D-B4E1-E8A7AB00AB16}" sibTransId="{77596424-9F9A-4E9D-8853-48F1B6B61E25}"/>
    <dgm:cxn modelId="{F70FD017-313B-44FC-90F8-A9562C10EB01}" type="presOf" srcId="{6D8CC513-FF25-4CB8-AAB6-E8251EB44782}" destId="{9B68B39B-6285-443D-BA9B-30E72EAACFAD}" srcOrd="0" destOrd="0" presId="urn:microsoft.com/office/officeart/2005/8/layout/lProcess3"/>
    <dgm:cxn modelId="{1689F01B-E0B2-49B6-98CC-FFAF452062CF}" srcId="{F4C3C48E-D1D4-4CC8-BCDF-FFECAAFDBFFE}" destId="{6E0EA4B4-82AE-40B9-842E-A01350D6B263}" srcOrd="1" destOrd="0" parTransId="{49246C63-EC97-404B-8777-40D403451C5A}" sibTransId="{53F95E91-29EE-4EB9-A11F-EE8CC59F2FA1}"/>
    <dgm:cxn modelId="{01A1F41B-7621-452B-BCB0-00189D13B8FD}" type="presOf" srcId="{ED3601DB-8F84-41E4-8BC1-F830DA0461D9}" destId="{D29DFCEB-5DC5-4DD9-9199-EF79EF03C5DC}" srcOrd="0" destOrd="0" presId="urn:microsoft.com/office/officeart/2005/8/layout/lProcess3"/>
    <dgm:cxn modelId="{44E7A11D-8DE0-43E4-A77F-4701FE6773A3}" type="presOf" srcId="{4DEA4E8D-153C-4FAF-8C9F-60CDAE5B40B2}" destId="{B0B7AEC9-F90E-426D-9287-70B2851A4325}" srcOrd="0" destOrd="0" presId="urn:microsoft.com/office/officeart/2005/8/layout/lProcess3"/>
    <dgm:cxn modelId="{A9D3BE26-E59F-4BE2-A4B9-217E2451776C}" type="presOf" srcId="{21511BE7-FAB5-486E-8CF3-D331505EB36C}" destId="{B25AF99D-1C7B-4B11-A209-E70B9C5F29DC}" srcOrd="0" destOrd="0" presId="urn:microsoft.com/office/officeart/2005/8/layout/lProcess3"/>
    <dgm:cxn modelId="{4418792B-2883-4B12-B74D-858736B7375C}" srcId="{6E0EA4B4-82AE-40B9-842E-A01350D6B263}" destId="{BAEC1A89-ABC7-499B-B7CB-5A5EA6B58B66}" srcOrd="2" destOrd="0" parTransId="{1DED1066-866E-44F5-9BA3-A85470B5ED02}" sibTransId="{4EABEAA8-9E93-4B51-BF97-FA8B8B1FE5EF}"/>
    <dgm:cxn modelId="{905D9737-F784-4C20-B2EB-48BA6B8AFC69}" type="presOf" srcId="{DE0E484C-AE78-4DB9-9CCF-D6E3B1B2E7F4}" destId="{81EB2A76-F07D-470F-8CBF-42AA5E720817}" srcOrd="0" destOrd="0" presId="urn:microsoft.com/office/officeart/2005/8/layout/lProcess3"/>
    <dgm:cxn modelId="{8EB2113A-8B83-448D-A615-ABFAA2DA3DD6}" srcId="{9B450BA6-687B-4E36-B5C8-68D59E54894D}" destId="{8AFD6470-F09C-4971-9E2A-28E53647B128}" srcOrd="1" destOrd="0" parTransId="{0219842C-D03C-4306-8BB6-AC4AFFC5A558}" sibTransId="{E779C684-937D-4773-98BD-BEBA668EF89E}"/>
    <dgm:cxn modelId="{39694E5B-4E81-4F65-A0C0-C7B27D830A9B}" srcId="{9C074FE4-EC2C-4B5F-B2DF-C9A3F0AD6738}" destId="{5082B3B2-673E-4216-9FF3-DEBF4BAB145E}" srcOrd="3" destOrd="0" parTransId="{D2BE5F02-5E0D-47F2-A034-2D98EF4DB72F}" sibTransId="{8FFCAC47-FC46-41FB-A335-009EEC148ECF}"/>
    <dgm:cxn modelId="{330E035C-DF0A-4BAC-97F0-5763E387FA26}" srcId="{6E0EA4B4-82AE-40B9-842E-A01350D6B263}" destId="{F2CAF937-E3D2-4A8A-84FF-DAF9FE2BE7D9}" srcOrd="0" destOrd="0" parTransId="{93399273-6814-461F-AA7C-C99B4B974D19}" sibTransId="{2EAFD310-B8EB-4A59-9C22-2FE56FF90C94}"/>
    <dgm:cxn modelId="{6FBE3B5F-8E93-467A-B240-B616F4D4180E}" type="presOf" srcId="{5B81A1C8-AB5A-4CD0-857A-67A748C0DD57}" destId="{7EED1F2B-4918-4F7C-A995-930F07A32BF5}" srcOrd="0" destOrd="0" presId="urn:microsoft.com/office/officeart/2005/8/layout/lProcess3"/>
    <dgm:cxn modelId="{8705F45F-7959-410D-9343-D4DDA3F4DDF5}" type="presOf" srcId="{176E35D7-3186-4A9B-B146-652CC9D272E9}" destId="{00275684-6B76-4330-A5FD-4920F9D78302}" srcOrd="0" destOrd="0" presId="urn:microsoft.com/office/officeart/2005/8/layout/lProcess3"/>
    <dgm:cxn modelId="{DD025760-F557-4C2B-986D-5C0B5D09F37E}" srcId="{ED68E572-5F2F-4FAC-A345-A95BEC7B81B4}" destId="{5B81A1C8-AB5A-4CD0-857A-67A748C0DD57}" srcOrd="2" destOrd="0" parTransId="{DDFA7655-87F4-4A4A-A776-CED129B4FCEC}" sibTransId="{5C266AF4-2ECB-417A-8023-B31EDA7A7094}"/>
    <dgm:cxn modelId="{47D1AB63-4441-4A5B-9EB4-99950FB0A058}" type="presOf" srcId="{CD9EE3EE-2AF8-4539-8054-A5BE1041E44A}" destId="{A7DC79A9-565D-4FC3-B87C-F78807539FDB}" srcOrd="0" destOrd="0" presId="urn:microsoft.com/office/officeart/2005/8/layout/lProcess3"/>
    <dgm:cxn modelId="{F6AB4545-CCBD-4173-AAC7-61F23C4CCB4D}" srcId="{ED68E572-5F2F-4FAC-A345-A95BEC7B81B4}" destId="{ED3601DB-8F84-41E4-8BC1-F830DA0461D9}" srcOrd="0" destOrd="0" parTransId="{7B590CD1-8494-4CAE-ADE2-F871B3870E65}" sibTransId="{C94DE646-B13B-441F-9650-79AC86E18114}"/>
    <dgm:cxn modelId="{75B49E67-E076-4134-AFED-C35A41ED27AA}" type="presOf" srcId="{9C074FE4-EC2C-4B5F-B2DF-C9A3F0AD6738}" destId="{7C98D578-FD51-4211-B012-2053B7B49B9A}" srcOrd="0" destOrd="0" presId="urn:microsoft.com/office/officeart/2005/8/layout/lProcess3"/>
    <dgm:cxn modelId="{4F38B169-ECF7-47DD-A67B-D9298A127D70}" srcId="{0DC06B37-8108-4290-AE22-CF7DEA0178A7}" destId="{176E35D7-3186-4A9B-B146-652CC9D272E9}" srcOrd="0" destOrd="0" parTransId="{01BE6BB0-F907-4E4B-8F91-53559A38598D}" sibTransId="{7AEB7F85-C05B-4F8D-9C22-1F201D6E2C36}"/>
    <dgm:cxn modelId="{48BEB66B-3548-4778-BA94-C765A9BDC2A4}" type="presOf" srcId="{9F11EAE6-2E24-4A1A-80C3-7D2F95211872}" destId="{62C6F5D0-FCFE-4CF3-B184-DEC9A5D65BDE}" srcOrd="0" destOrd="0" presId="urn:microsoft.com/office/officeart/2005/8/layout/lProcess3"/>
    <dgm:cxn modelId="{178D1D6D-1090-4B32-B9B2-F06A26F0F91A}" srcId="{F4C3C48E-D1D4-4CC8-BCDF-FFECAAFDBFFE}" destId="{21511BE7-FAB5-486E-8CF3-D331505EB36C}" srcOrd="7" destOrd="0" parTransId="{A160D9C8-5DF0-4E30-B255-D5B584543C4A}" sibTransId="{13BF7406-C30D-474E-ABF8-080F056DDBF0}"/>
    <dgm:cxn modelId="{3DF62F6D-59C6-4418-9862-63C5CC1975A2}" srcId="{AE8A6E0B-6978-476A-BBF1-77C14EF3F4C9}" destId="{DE0E484C-AE78-4DB9-9CCF-D6E3B1B2E7F4}" srcOrd="3" destOrd="0" parTransId="{0156428A-6DFC-4684-9132-EA812404ADC1}" sibTransId="{27A6A5DB-B9A1-4138-9FAA-DE50AFAB3A0F}"/>
    <dgm:cxn modelId="{0402864D-D9E8-4B26-8A13-A357299D5A78}" type="presOf" srcId="{2C680AD6-559E-446D-9819-C2AA4D7C0C6E}" destId="{3CF07737-9E47-434A-A74C-4E57F19904B4}" srcOrd="0" destOrd="0" presId="urn:microsoft.com/office/officeart/2005/8/layout/lProcess3"/>
    <dgm:cxn modelId="{A3002B4F-4445-429B-B8BE-617844CA54F9}" type="presOf" srcId="{71F825B2-DB3E-494A-AAF1-943BDB857399}" destId="{A68C6B8C-3F29-4E9B-A619-6DBDB9C2AB75}" srcOrd="0" destOrd="0" presId="urn:microsoft.com/office/officeart/2005/8/layout/lProcess3"/>
    <dgm:cxn modelId="{D4CD5671-FA5B-40D1-87C9-9C88F077D433}" type="presOf" srcId="{CD87FDE6-2ECF-48A5-B55A-4970C0181FDA}" destId="{DC10E7D4-4F29-4493-BBFE-12AFE4F821EC}" srcOrd="0" destOrd="0" presId="urn:microsoft.com/office/officeart/2005/8/layout/lProcess3"/>
    <dgm:cxn modelId="{E1CB8F52-BF52-456A-A81E-3458BB5F7D3A}" srcId="{ED68E572-5F2F-4FAC-A345-A95BEC7B81B4}" destId="{2C680AD6-559E-446D-9819-C2AA4D7C0C6E}" srcOrd="3" destOrd="0" parTransId="{A3DEF34A-3687-489E-AA06-17281426544F}" sibTransId="{CEE2EBCD-99D0-4EF4-9932-C4D4AD76707A}"/>
    <dgm:cxn modelId="{AE80C772-1EA6-4312-A387-AEFC80E39973}" srcId="{9C074FE4-EC2C-4B5F-B2DF-C9A3F0AD6738}" destId="{7029DD28-312C-4C46-B80B-7A3C7D06E202}" srcOrd="2" destOrd="0" parTransId="{DC5CF241-D363-4085-A016-B8C5FB080B5A}" sibTransId="{9C3C7055-7F6F-4D9D-8DC8-D72157D1E635}"/>
    <dgm:cxn modelId="{57A34153-0650-490E-861C-EB55714EA4AA}" type="presOf" srcId="{0295A4BD-8694-424A-A9FB-08081136E916}" destId="{6EA73C7E-E246-43F5-93D6-E1CAD3A46212}" srcOrd="0" destOrd="0" presId="urn:microsoft.com/office/officeart/2005/8/layout/lProcess3"/>
    <dgm:cxn modelId="{FE3AD153-7C3F-40DD-A067-F057DE070CF4}" type="presOf" srcId="{0C62AA5B-D701-450E-B448-BE850E86B4DC}" destId="{E65BC6A8-5021-43A2-A116-D43111DE66DD}" srcOrd="0" destOrd="0" presId="urn:microsoft.com/office/officeart/2005/8/layout/lProcess3"/>
    <dgm:cxn modelId="{4731DF53-4CF8-48C7-86EA-3A87B2B125A1}" srcId="{9C074FE4-EC2C-4B5F-B2DF-C9A3F0AD6738}" destId="{0C62AA5B-D701-450E-B448-BE850E86B4DC}" srcOrd="1" destOrd="0" parTransId="{0AF4B80D-F61C-47E2-888F-0B1C0015FE01}" sibTransId="{D3EE33EC-2AE3-454E-B329-E99C3348608E}"/>
    <dgm:cxn modelId="{F4063675-D404-47EC-8406-5EC2FD982850}" type="presOf" srcId="{F2CAF937-E3D2-4A8A-84FF-DAF9FE2BE7D9}" destId="{620024D6-915C-4F5D-A436-B8808DBBC248}" srcOrd="0" destOrd="0" presId="urn:microsoft.com/office/officeart/2005/8/layout/lProcess3"/>
    <dgm:cxn modelId="{B5572778-F3A6-4C3D-99B6-0E15D4D416F6}" srcId="{F4C3C48E-D1D4-4CC8-BCDF-FFECAAFDBFFE}" destId="{9B450BA6-687B-4E36-B5C8-68D59E54894D}" srcOrd="4" destOrd="0" parTransId="{088EE9C6-CAF7-46CA-A5FA-0B803BCB23F5}" sibTransId="{03ED0B8E-2140-4381-A47F-B73B5B2051DB}"/>
    <dgm:cxn modelId="{E4733C78-B13D-48EB-88E3-D7AEEDEE4FF4}" type="presOf" srcId="{8AFD6470-F09C-4971-9E2A-28E53647B128}" destId="{3B47EB11-0488-4130-AFCC-65BAB71ACD58}" srcOrd="0" destOrd="0" presId="urn:microsoft.com/office/officeart/2005/8/layout/lProcess3"/>
    <dgm:cxn modelId="{42A27578-34CB-4A77-8036-4D9D101D9347}" type="presOf" srcId="{53298594-2FC8-460C-AD91-A828EBDB1E3F}" destId="{C046533F-A110-4729-BDF7-D44ED9745B8E}" srcOrd="0" destOrd="0" presId="urn:microsoft.com/office/officeart/2005/8/layout/lProcess3"/>
    <dgm:cxn modelId="{23602F5A-A2C9-4D29-BE01-488D9DE17C1C}" srcId="{9B450BA6-687B-4E36-B5C8-68D59E54894D}" destId="{CD9EE3EE-2AF8-4539-8054-A5BE1041E44A}" srcOrd="2" destOrd="0" parTransId="{196AF1DD-CFC6-48AD-97D5-ACEEB160C2E3}" sibTransId="{09BB0E3F-85EA-4E40-BB5E-B791B7DC9508}"/>
    <dgm:cxn modelId="{DA14805A-1FCA-493D-9DA1-46E9634DF340}" type="presOf" srcId="{BC611E4E-7513-49BC-A3EC-70C56920F38E}" destId="{987D8FB3-6A2E-49B4-8E31-87100F3C84B8}" srcOrd="0" destOrd="0" presId="urn:microsoft.com/office/officeart/2005/8/layout/lProcess3"/>
    <dgm:cxn modelId="{9384067F-5696-47C9-9D67-AFC66FF475AC}" srcId="{21511BE7-FAB5-486E-8CF3-D331505EB36C}" destId="{CD87FDE6-2ECF-48A5-B55A-4970C0181FDA}" srcOrd="3" destOrd="0" parTransId="{38193DD3-1521-4857-92D6-55874915A597}" sibTransId="{C66E1AEE-7BB7-4627-A494-02C127E7924F}"/>
    <dgm:cxn modelId="{49487B82-EE0E-47C0-A034-DFABB64EB068}" type="presOf" srcId="{D6E8C6A8-1B23-4ABC-BBE9-C870A4829D82}" destId="{C8BE00F0-5F06-49FE-863B-8C2EA777294F}" srcOrd="0" destOrd="0" presId="urn:microsoft.com/office/officeart/2005/8/layout/lProcess3"/>
    <dgm:cxn modelId="{B3372984-FDE5-45EB-9BB1-FF916033CB3D}" type="presOf" srcId="{1EE2919F-8E0E-4FD7-8693-574C2BCDBA69}" destId="{82DBAF86-F28F-404D-852C-5EC027F042B6}" srcOrd="0" destOrd="0" presId="urn:microsoft.com/office/officeart/2005/8/layout/lProcess3"/>
    <dgm:cxn modelId="{A03CD985-E776-4492-B6B7-67AC376A0EDF}" type="presOf" srcId="{16261B24-4D09-417B-86A2-5E14242A6A29}" destId="{8A2B21A6-E9D4-4C0C-B14D-AAC7794639A7}" srcOrd="0" destOrd="0" presId="urn:microsoft.com/office/officeart/2005/8/layout/lProcess3"/>
    <dgm:cxn modelId="{55A1238B-5183-4381-9878-BC29836BAB55}" srcId="{0DC06B37-8108-4290-AE22-CF7DEA0178A7}" destId="{16F3B192-60F7-429D-A47D-A87249D13DC3}" srcOrd="2" destOrd="0" parTransId="{C67A41F6-2402-4371-BD91-F54BD8F3046B}" sibTransId="{4E47A943-B6F3-4E89-81C9-BA30A7EA9F3D}"/>
    <dgm:cxn modelId="{DE30F38C-1E9A-4D2C-988E-7DBE2EAA8043}" type="presOf" srcId="{0DC06B37-8108-4290-AE22-CF7DEA0178A7}" destId="{ECCDEAEC-240A-405D-90D3-7AD34F456ECD}" srcOrd="0" destOrd="0" presId="urn:microsoft.com/office/officeart/2005/8/layout/lProcess3"/>
    <dgm:cxn modelId="{F43EEB8F-DF3A-4123-AD5B-E98B1EE4767D}" type="presOf" srcId="{6F0CCB9D-4602-40C1-9AA8-A4A72061377B}" destId="{60899808-CE5F-4617-9917-00D2AC64AE6D}" srcOrd="0" destOrd="0" presId="urn:microsoft.com/office/officeart/2005/8/layout/lProcess3"/>
    <dgm:cxn modelId="{1C23E493-DDCD-45C9-A3A7-93BAE58B88D8}" type="presOf" srcId="{BAEC1A89-ABC7-499B-B7CB-5A5EA6B58B66}" destId="{53038D42-2732-42B6-A8B3-E8318B505280}" srcOrd="0" destOrd="0" presId="urn:microsoft.com/office/officeart/2005/8/layout/lProcess3"/>
    <dgm:cxn modelId="{BBD52A9E-4672-4AD9-A9E0-09AD694EA406}" srcId="{9C074FE4-EC2C-4B5F-B2DF-C9A3F0AD6738}" destId="{A169EC8B-067A-48C8-89B4-27EFDA62E1DD}" srcOrd="0" destOrd="0" parTransId="{166EB91D-5DE2-4AB2-8443-2F0D19770F17}" sibTransId="{F841F2E8-8F4C-4FE4-A9A1-00EF54A70FFC}"/>
    <dgm:cxn modelId="{8D8592A1-AB82-43A9-AAE9-732BDDC5EB93}" srcId="{F4C3C48E-D1D4-4CC8-BCDF-FFECAAFDBFFE}" destId="{AE8A6E0B-6978-476A-BBF1-77C14EF3F4C9}" srcOrd="5" destOrd="0" parTransId="{672C8D17-A0E0-4AAF-B697-99EEF2A935C0}" sibTransId="{8128DEA3-4E76-4C26-949F-39787D78E2F9}"/>
    <dgm:cxn modelId="{34B1E0A4-9927-49DC-A713-1817B19BB181}" type="presOf" srcId="{FED731B0-9DFC-4581-BC79-2F46AD546CD8}" destId="{4F7405E9-398E-4617-A937-C5D41EC0C112}" srcOrd="0" destOrd="0" presId="urn:microsoft.com/office/officeart/2005/8/layout/lProcess3"/>
    <dgm:cxn modelId="{337FB5A5-3CBB-4D1D-9660-30D4FA0DB281}" type="presOf" srcId="{16F3B192-60F7-429D-A47D-A87249D13DC3}" destId="{99152F35-FA54-4117-AC72-2C065AB16A10}" srcOrd="0" destOrd="0" presId="urn:microsoft.com/office/officeart/2005/8/layout/lProcess3"/>
    <dgm:cxn modelId="{470071AB-7400-496F-9430-96122F54474A}" type="presOf" srcId="{BB45936E-573F-4CA9-9FCD-D7DEE1A10A19}" destId="{8DFE921D-1C8C-43F6-9DE2-E320334CE4D3}" srcOrd="0" destOrd="0" presId="urn:microsoft.com/office/officeart/2005/8/layout/lProcess3"/>
    <dgm:cxn modelId="{BCB7C4AB-0480-4C8D-B47A-01ACE5BCFB1F}" srcId="{9F11EAE6-2E24-4A1A-80C3-7D2F95211872}" destId="{6F0CCB9D-4602-40C1-9AA8-A4A72061377B}" srcOrd="3" destOrd="0" parTransId="{00651435-BFA4-44E3-979D-D1F047F4557B}" sibTransId="{96C24BA1-19D8-4E0F-BFF3-241F13C4A8BB}"/>
    <dgm:cxn modelId="{E27688AE-FA94-4E68-B96D-3BE47B85D39B}" type="presOf" srcId="{1E4CEC8A-3ED5-468D-875C-0D34288BE2CB}" destId="{78C5F94B-27F8-4D92-B77D-E1F1AE323DE9}" srcOrd="0" destOrd="0" presId="urn:microsoft.com/office/officeart/2005/8/layout/lProcess3"/>
    <dgm:cxn modelId="{010EC4B0-2AFA-452F-8988-DB4183914D56}" type="presOf" srcId="{7029DD28-312C-4C46-B80B-7A3C7D06E202}" destId="{6F9D12DD-17B0-48C3-898F-21C1198DD87E}" srcOrd="0" destOrd="0" presId="urn:microsoft.com/office/officeart/2005/8/layout/lProcess3"/>
    <dgm:cxn modelId="{602E21B2-36C3-47DB-856C-A8815AADA8FB}" srcId="{F4C3C48E-D1D4-4CC8-BCDF-FFECAAFDBFFE}" destId="{ED68E572-5F2F-4FAC-A345-A95BEC7B81B4}" srcOrd="0" destOrd="0" parTransId="{5CBCD7A5-A54A-467C-BAF3-D95C08EA68C7}" sibTransId="{ECA3FAAF-D736-454F-A3D5-83D5A57EAC49}"/>
    <dgm:cxn modelId="{B0FBACB4-3327-4637-A030-E2C636FF83B1}" srcId="{0DC06B37-8108-4290-AE22-CF7DEA0178A7}" destId="{53298594-2FC8-460C-AD91-A828EBDB1E3F}" srcOrd="3" destOrd="0" parTransId="{105EDAF3-D49E-4F1F-A728-46DFF1E35E9E}" sibTransId="{445FB1DB-5CEA-4E98-A821-C39EA9BC0F66}"/>
    <dgm:cxn modelId="{D17555BA-8AF6-4874-A0D2-E4D1AB4963B9}" srcId="{9B450BA6-687B-4E36-B5C8-68D59E54894D}" destId="{ABA4EB05-7BB8-4A7C-B2D3-C375CB47D2CA}" srcOrd="3" destOrd="0" parTransId="{454F6D12-47A1-40D0-AF0A-68B8E1B5B5B9}" sibTransId="{48A58B2E-61C3-485A-95E0-926E9A194FB4}"/>
    <dgm:cxn modelId="{F5775ABA-81F1-4F4C-88B2-463DC69186F1}" type="presOf" srcId="{57DD3083-62C5-4E63-9376-016D2960CD3D}" destId="{574EFB9D-F624-4EA2-8436-3A61431B6F62}" srcOrd="0" destOrd="0" presId="urn:microsoft.com/office/officeart/2005/8/layout/lProcess3"/>
    <dgm:cxn modelId="{A54718BC-4915-4F01-BACE-01A4950DDCD9}" srcId="{AE8A6E0B-6978-476A-BBF1-77C14EF3F4C9}" destId="{BC611E4E-7513-49BC-A3EC-70C56920F38E}" srcOrd="0" destOrd="0" parTransId="{25692E87-3B7F-4F41-9BE2-52DE27545C2E}" sibTransId="{88020F13-1F40-4375-A913-D9A1861A9B73}"/>
    <dgm:cxn modelId="{DE44DEBF-AAEF-4400-99C6-18FB79AB36D4}" srcId="{0DC06B37-8108-4290-AE22-CF7DEA0178A7}" destId="{524AD055-2365-40F8-A4C4-355A6FD7AA4A}" srcOrd="1" destOrd="0" parTransId="{04872A68-C3B7-442A-96E1-616B9C7C319B}" sibTransId="{318B5A3F-8126-48E4-84F9-524E9B8DCA13}"/>
    <dgm:cxn modelId="{380B3BC1-350C-4866-BFB5-4BFA6DF68EFC}" srcId="{F4C3C48E-D1D4-4CC8-BCDF-FFECAAFDBFFE}" destId="{9C074FE4-EC2C-4B5F-B2DF-C9A3F0AD6738}" srcOrd="6" destOrd="0" parTransId="{BC3A822C-DFB8-4D55-A9C0-F3703E921B63}" sibTransId="{74824D88-530D-4279-A5F7-A1CBAAE4EE96}"/>
    <dgm:cxn modelId="{1C4290C2-2A26-4529-8364-D0FB7FF479EF}" srcId="{9B450BA6-687B-4E36-B5C8-68D59E54894D}" destId="{1E4CEC8A-3ED5-468D-875C-0D34288BE2CB}" srcOrd="0" destOrd="0" parTransId="{B42AD165-6C80-41C8-AA0A-49724B00A544}" sibTransId="{460898A0-6E87-43A4-8AD9-865CB873CD0C}"/>
    <dgm:cxn modelId="{FDBFC8C4-64C3-4CA2-B807-D6722A67B26F}" srcId="{6E0EA4B4-82AE-40B9-842E-A01350D6B263}" destId="{1EE2919F-8E0E-4FD7-8693-574C2BCDBA69}" srcOrd="1" destOrd="0" parTransId="{D0B7E37D-FB58-42D4-A6EA-81698C9F80B9}" sibTransId="{F03973C1-EF3F-43A9-A344-C7A254025EEB}"/>
    <dgm:cxn modelId="{048A32C9-4556-48CE-B9AF-68AFE56A9D7F}" type="presOf" srcId="{ABA4EB05-7BB8-4A7C-B2D3-C375CB47D2CA}" destId="{14BFB77B-FEBA-47BD-8F92-B477C18B8FC9}" srcOrd="0" destOrd="0" presId="urn:microsoft.com/office/officeart/2005/8/layout/lProcess3"/>
    <dgm:cxn modelId="{384447CC-B2F7-4B82-A51F-DB79CF8DA12A}" type="presOf" srcId="{5082B3B2-673E-4216-9FF3-DEBF4BAB145E}" destId="{E524DA20-1D4A-4DC9-93CB-784C93C2A789}" srcOrd="0" destOrd="0" presId="urn:microsoft.com/office/officeart/2005/8/layout/lProcess3"/>
    <dgm:cxn modelId="{3ED669CC-A08E-496B-ADCA-AA55C0056E04}" srcId="{21511BE7-FAB5-486E-8CF3-D331505EB36C}" destId="{6D8CC513-FF25-4CB8-AAB6-E8251EB44782}" srcOrd="2" destOrd="0" parTransId="{AC2D040B-5995-4792-826B-9880FDD557F8}" sibTransId="{80DB38E8-2629-416D-A104-CFFE97875F95}"/>
    <dgm:cxn modelId="{A6A677DA-9731-4372-B10F-BB186736EA18}" type="presOf" srcId="{CE308CCC-C43D-449E-AEEA-2A09CB122C01}" destId="{90C27F24-CC2B-45C5-B448-99CFD38FEEB8}" srcOrd="0" destOrd="0" presId="urn:microsoft.com/office/officeart/2005/8/layout/lProcess3"/>
    <dgm:cxn modelId="{7D84BBDC-C0E0-43BC-BFC4-54579DB22501}" srcId="{AE8A6E0B-6978-476A-BBF1-77C14EF3F4C9}" destId="{FED731B0-9DFC-4581-BC79-2F46AD546CD8}" srcOrd="1" destOrd="0" parTransId="{07702890-E3A4-4578-8626-41B1CFD07EAC}" sibTransId="{EDDCEC2D-A4E3-4B8E-8DC7-08A4F5838922}"/>
    <dgm:cxn modelId="{2388EDDC-FDB6-4019-AB5B-598517FA1D19}" srcId="{ED68E572-5F2F-4FAC-A345-A95BEC7B81B4}" destId="{D6E8C6A8-1B23-4ABC-BBE9-C870A4829D82}" srcOrd="1" destOrd="0" parTransId="{97DDF64F-C8EC-47CC-BD4C-26AF6D8F9A00}" sibTransId="{A4B10BC3-2F4C-487F-84F2-BA6459C4CE62}"/>
    <dgm:cxn modelId="{89B296DD-9305-4415-9B8C-097881B19CC2}" type="presOf" srcId="{AE8A6E0B-6978-476A-BBF1-77C14EF3F4C9}" destId="{31375545-D2AB-45D1-B930-6F9D315DF6AA}" srcOrd="0" destOrd="0" presId="urn:microsoft.com/office/officeart/2005/8/layout/lProcess3"/>
    <dgm:cxn modelId="{AFA9C7E1-C276-43EE-904D-3B2058F9173F}" srcId="{9F11EAE6-2E24-4A1A-80C3-7D2F95211872}" destId="{57DD3083-62C5-4E63-9376-016D2960CD3D}" srcOrd="1" destOrd="0" parTransId="{2A41CDE6-9111-4FD5-A3E9-F198250F7588}" sibTransId="{20DF54A0-38B2-47C3-AB50-F963408308EF}"/>
    <dgm:cxn modelId="{091BB7E3-CC82-4FF6-8919-E6837D5C2C68}" type="presOf" srcId="{ED68E572-5F2F-4FAC-A345-A95BEC7B81B4}" destId="{C852613E-AE48-4D7E-A897-338186BB6A48}" srcOrd="0" destOrd="0" presId="urn:microsoft.com/office/officeart/2005/8/layout/lProcess3"/>
    <dgm:cxn modelId="{47F931EA-FEEE-4F80-91AF-D7FC408CA4E7}" type="presOf" srcId="{A169EC8B-067A-48C8-89B4-27EFDA62E1DD}" destId="{F71E1864-4A40-465E-8528-6CC3BB3AA195}" srcOrd="0" destOrd="0" presId="urn:microsoft.com/office/officeart/2005/8/layout/lProcess3"/>
    <dgm:cxn modelId="{CCDC7DEB-01D3-4CA6-8AB0-9F4FEEBA99F9}" srcId="{F4C3C48E-D1D4-4CC8-BCDF-FFECAAFDBFFE}" destId="{0DC06B37-8108-4290-AE22-CF7DEA0178A7}" srcOrd="2" destOrd="0" parTransId="{748F789D-B774-40FA-8364-F7EA35C4FC95}" sibTransId="{07E63F9F-E740-4E76-8CF4-182D174389AC}"/>
    <dgm:cxn modelId="{33A360F3-BA67-4831-B5F0-48789D40F6A4}" type="presOf" srcId="{F4C3C48E-D1D4-4CC8-BCDF-FFECAAFDBFFE}" destId="{5EE84A3F-F0B2-44A6-A247-11E997634D58}" srcOrd="0" destOrd="0" presId="urn:microsoft.com/office/officeart/2005/8/layout/lProcess3"/>
    <dgm:cxn modelId="{2FB222F8-281B-4411-BE5D-20018BB80CCB}" type="presOf" srcId="{9B450BA6-687B-4E36-B5C8-68D59E54894D}" destId="{583A513C-64F9-4049-AEB2-1356A5EA2728}" srcOrd="0" destOrd="0" presId="urn:microsoft.com/office/officeart/2005/8/layout/lProcess3"/>
    <dgm:cxn modelId="{EAC39EF9-274D-4DA5-A7DB-9D73F69A38E0}" srcId="{AE8A6E0B-6978-476A-BBF1-77C14EF3F4C9}" destId="{4DEA4E8D-153C-4FAF-8C9F-60CDAE5B40B2}" srcOrd="2" destOrd="0" parTransId="{64C88D10-6B40-42E7-8D23-4FC7E686DBF2}" sibTransId="{E4D8FBDD-787B-4D81-9C4D-396B9E197693}"/>
    <dgm:cxn modelId="{920D6EFB-BAA1-4B91-8A93-FAE829BC56EC}" type="presOf" srcId="{6E0EA4B4-82AE-40B9-842E-A01350D6B263}" destId="{C7EFCFD6-C11F-4641-BF9E-CB64AAAB2201}" srcOrd="0" destOrd="0" presId="urn:microsoft.com/office/officeart/2005/8/layout/lProcess3"/>
    <dgm:cxn modelId="{06165E9B-9DD1-44B3-B482-13ECD50D1F9C}" type="presParOf" srcId="{5EE84A3F-F0B2-44A6-A247-11E997634D58}" destId="{C2CCA4F1-56C0-4201-ABCC-D71BBC5E372F}" srcOrd="0" destOrd="0" presId="urn:microsoft.com/office/officeart/2005/8/layout/lProcess3"/>
    <dgm:cxn modelId="{F6C25284-CCFE-4569-80D7-4039BB763031}" type="presParOf" srcId="{C2CCA4F1-56C0-4201-ABCC-D71BBC5E372F}" destId="{C852613E-AE48-4D7E-A897-338186BB6A48}" srcOrd="0" destOrd="0" presId="urn:microsoft.com/office/officeart/2005/8/layout/lProcess3"/>
    <dgm:cxn modelId="{A6900B80-2978-43C6-8516-668CDC2F2D85}" type="presParOf" srcId="{C2CCA4F1-56C0-4201-ABCC-D71BBC5E372F}" destId="{C446D960-293C-48BB-9255-2611B1971E62}" srcOrd="1" destOrd="0" presId="urn:microsoft.com/office/officeart/2005/8/layout/lProcess3"/>
    <dgm:cxn modelId="{C55161A7-B28C-4BDF-ABC3-C598FEFCDC44}" type="presParOf" srcId="{C2CCA4F1-56C0-4201-ABCC-D71BBC5E372F}" destId="{D29DFCEB-5DC5-4DD9-9199-EF79EF03C5DC}" srcOrd="2" destOrd="0" presId="urn:microsoft.com/office/officeart/2005/8/layout/lProcess3"/>
    <dgm:cxn modelId="{81CAB5DC-1242-415A-AE36-C34B439A5CD3}" type="presParOf" srcId="{C2CCA4F1-56C0-4201-ABCC-D71BBC5E372F}" destId="{1EEE735B-FFA1-45E0-9318-57B379CDA714}" srcOrd="3" destOrd="0" presId="urn:microsoft.com/office/officeart/2005/8/layout/lProcess3"/>
    <dgm:cxn modelId="{FD09CA71-8094-480D-BBD8-D0EA78604F46}" type="presParOf" srcId="{C2CCA4F1-56C0-4201-ABCC-D71BBC5E372F}" destId="{C8BE00F0-5F06-49FE-863B-8C2EA777294F}" srcOrd="4" destOrd="0" presId="urn:microsoft.com/office/officeart/2005/8/layout/lProcess3"/>
    <dgm:cxn modelId="{AE30ECE0-CC8C-4D12-AE0A-AF66B22CB462}" type="presParOf" srcId="{C2CCA4F1-56C0-4201-ABCC-D71BBC5E372F}" destId="{B8BF6E05-E038-4032-BA15-0FDF1D5B8F24}" srcOrd="5" destOrd="0" presId="urn:microsoft.com/office/officeart/2005/8/layout/lProcess3"/>
    <dgm:cxn modelId="{15941CA6-8109-41E2-A83C-2F687E4F3F28}" type="presParOf" srcId="{C2CCA4F1-56C0-4201-ABCC-D71BBC5E372F}" destId="{7EED1F2B-4918-4F7C-A995-930F07A32BF5}" srcOrd="6" destOrd="0" presId="urn:microsoft.com/office/officeart/2005/8/layout/lProcess3"/>
    <dgm:cxn modelId="{5C201F82-7F34-49E5-AAF5-CF513F36D444}" type="presParOf" srcId="{C2CCA4F1-56C0-4201-ABCC-D71BBC5E372F}" destId="{73C1A3FA-A572-4B4B-80E5-17C5A6179013}" srcOrd="7" destOrd="0" presId="urn:microsoft.com/office/officeart/2005/8/layout/lProcess3"/>
    <dgm:cxn modelId="{02AAFAA1-B40A-475A-AC3C-56CC7F03D2B7}" type="presParOf" srcId="{C2CCA4F1-56C0-4201-ABCC-D71BBC5E372F}" destId="{3CF07737-9E47-434A-A74C-4E57F19904B4}" srcOrd="8" destOrd="0" presId="urn:microsoft.com/office/officeart/2005/8/layout/lProcess3"/>
    <dgm:cxn modelId="{5F292D30-5CEF-44D6-A18D-6B11F8C00B9F}" type="presParOf" srcId="{5EE84A3F-F0B2-44A6-A247-11E997634D58}" destId="{57272175-16F5-4CC5-952C-C8CEFF81B85F}" srcOrd="1" destOrd="0" presId="urn:microsoft.com/office/officeart/2005/8/layout/lProcess3"/>
    <dgm:cxn modelId="{616C2F29-BAC8-463A-B6D3-8B79FD55CA83}" type="presParOf" srcId="{5EE84A3F-F0B2-44A6-A247-11E997634D58}" destId="{F7545141-56A0-46F2-94D1-C26170C423C7}" srcOrd="2" destOrd="0" presId="urn:microsoft.com/office/officeart/2005/8/layout/lProcess3"/>
    <dgm:cxn modelId="{347205DA-1812-4D1D-AF8E-2A93AAE49137}" type="presParOf" srcId="{F7545141-56A0-46F2-94D1-C26170C423C7}" destId="{C7EFCFD6-C11F-4641-BF9E-CB64AAAB2201}" srcOrd="0" destOrd="0" presId="urn:microsoft.com/office/officeart/2005/8/layout/lProcess3"/>
    <dgm:cxn modelId="{05324930-A450-4B0B-9EC8-298FA777AE96}" type="presParOf" srcId="{F7545141-56A0-46F2-94D1-C26170C423C7}" destId="{19CE9753-6882-44C4-AA59-FE4ABADB1A2A}" srcOrd="1" destOrd="0" presId="urn:microsoft.com/office/officeart/2005/8/layout/lProcess3"/>
    <dgm:cxn modelId="{3953ABAC-EA16-4311-8CC9-DE23B86D0BB4}" type="presParOf" srcId="{F7545141-56A0-46F2-94D1-C26170C423C7}" destId="{620024D6-915C-4F5D-A436-B8808DBBC248}" srcOrd="2" destOrd="0" presId="urn:microsoft.com/office/officeart/2005/8/layout/lProcess3"/>
    <dgm:cxn modelId="{ED622F81-EE35-49C3-A9DF-702B5587AA01}" type="presParOf" srcId="{F7545141-56A0-46F2-94D1-C26170C423C7}" destId="{8E2C8C5A-13D9-4D0D-B19B-58CBD2677F4F}" srcOrd="3" destOrd="0" presId="urn:microsoft.com/office/officeart/2005/8/layout/lProcess3"/>
    <dgm:cxn modelId="{263DEDD4-4AA4-42ED-BC55-A4E920E6F8D3}" type="presParOf" srcId="{F7545141-56A0-46F2-94D1-C26170C423C7}" destId="{82DBAF86-F28F-404D-852C-5EC027F042B6}" srcOrd="4" destOrd="0" presId="urn:microsoft.com/office/officeart/2005/8/layout/lProcess3"/>
    <dgm:cxn modelId="{6D1FA1E6-FE0A-4DA4-AF15-02DECA5F22F6}" type="presParOf" srcId="{F7545141-56A0-46F2-94D1-C26170C423C7}" destId="{FCEE943A-0AAC-4CE9-92D7-DE4E8A650E4F}" srcOrd="5" destOrd="0" presId="urn:microsoft.com/office/officeart/2005/8/layout/lProcess3"/>
    <dgm:cxn modelId="{68DBA571-5E8F-4F4B-849A-223BAB80ADF6}" type="presParOf" srcId="{F7545141-56A0-46F2-94D1-C26170C423C7}" destId="{53038D42-2732-42B6-A8B3-E8318B505280}" srcOrd="6" destOrd="0" presId="urn:microsoft.com/office/officeart/2005/8/layout/lProcess3"/>
    <dgm:cxn modelId="{96A475BB-C0FF-4A44-A778-C96888893E26}" type="presParOf" srcId="{F7545141-56A0-46F2-94D1-C26170C423C7}" destId="{DBC65822-DBF3-4B63-9EB6-23572DD57E1F}" srcOrd="7" destOrd="0" presId="urn:microsoft.com/office/officeart/2005/8/layout/lProcess3"/>
    <dgm:cxn modelId="{54726A09-B0CE-4B0E-9E9C-656D054D0D85}" type="presParOf" srcId="{F7545141-56A0-46F2-94D1-C26170C423C7}" destId="{A68C6B8C-3F29-4E9B-A619-6DBDB9C2AB75}" srcOrd="8" destOrd="0" presId="urn:microsoft.com/office/officeart/2005/8/layout/lProcess3"/>
    <dgm:cxn modelId="{50027C79-59E6-48C9-8ADB-8674C87E2906}" type="presParOf" srcId="{5EE84A3F-F0B2-44A6-A247-11E997634D58}" destId="{ECD23F4A-3DF3-4AAB-A87D-9F6137ECF9AF}" srcOrd="3" destOrd="0" presId="urn:microsoft.com/office/officeart/2005/8/layout/lProcess3"/>
    <dgm:cxn modelId="{2D9974DE-ED87-4E79-B292-D1B6BAAA3FA5}" type="presParOf" srcId="{5EE84A3F-F0B2-44A6-A247-11E997634D58}" destId="{247CB0F3-553F-41D4-9DB1-FBEEB5A835F4}" srcOrd="4" destOrd="0" presId="urn:microsoft.com/office/officeart/2005/8/layout/lProcess3"/>
    <dgm:cxn modelId="{9B9E83BF-82B9-487A-B77C-DA1B2B39B43D}" type="presParOf" srcId="{247CB0F3-553F-41D4-9DB1-FBEEB5A835F4}" destId="{ECCDEAEC-240A-405D-90D3-7AD34F456ECD}" srcOrd="0" destOrd="0" presId="urn:microsoft.com/office/officeart/2005/8/layout/lProcess3"/>
    <dgm:cxn modelId="{3A0CEEE5-EDCD-4589-82A8-191F0D48D55F}" type="presParOf" srcId="{247CB0F3-553F-41D4-9DB1-FBEEB5A835F4}" destId="{70666C04-0238-4C58-9B54-CE7C79F72DC7}" srcOrd="1" destOrd="0" presId="urn:microsoft.com/office/officeart/2005/8/layout/lProcess3"/>
    <dgm:cxn modelId="{64294576-9E67-4665-8916-5EEA37268E29}" type="presParOf" srcId="{247CB0F3-553F-41D4-9DB1-FBEEB5A835F4}" destId="{00275684-6B76-4330-A5FD-4920F9D78302}" srcOrd="2" destOrd="0" presId="urn:microsoft.com/office/officeart/2005/8/layout/lProcess3"/>
    <dgm:cxn modelId="{0512244A-3B49-49C6-A9DE-2B8B4E9AA7B7}" type="presParOf" srcId="{247CB0F3-553F-41D4-9DB1-FBEEB5A835F4}" destId="{A4521FBF-EAD3-4819-9826-FFCAF460D6F6}" srcOrd="3" destOrd="0" presId="urn:microsoft.com/office/officeart/2005/8/layout/lProcess3"/>
    <dgm:cxn modelId="{7CBC3803-C4BE-49C8-A016-818BFFF0A3D8}" type="presParOf" srcId="{247CB0F3-553F-41D4-9DB1-FBEEB5A835F4}" destId="{9593A5B1-9CFB-46F1-8BDA-825DA443A701}" srcOrd="4" destOrd="0" presId="urn:microsoft.com/office/officeart/2005/8/layout/lProcess3"/>
    <dgm:cxn modelId="{1DAD3472-1741-4CAB-8A41-0E9F152CAAC2}" type="presParOf" srcId="{247CB0F3-553F-41D4-9DB1-FBEEB5A835F4}" destId="{58FB4DA7-6DDC-42E7-A3A8-E0AF9AED32A1}" srcOrd="5" destOrd="0" presId="urn:microsoft.com/office/officeart/2005/8/layout/lProcess3"/>
    <dgm:cxn modelId="{9D8FF2C1-7A39-4A77-A593-4CBD1E0FD549}" type="presParOf" srcId="{247CB0F3-553F-41D4-9DB1-FBEEB5A835F4}" destId="{99152F35-FA54-4117-AC72-2C065AB16A10}" srcOrd="6" destOrd="0" presId="urn:microsoft.com/office/officeart/2005/8/layout/lProcess3"/>
    <dgm:cxn modelId="{961F23EC-0788-4C0D-85D0-8AB33BC83931}" type="presParOf" srcId="{247CB0F3-553F-41D4-9DB1-FBEEB5A835F4}" destId="{EB2479C0-18A5-49C6-BC7C-C7089F29819A}" srcOrd="7" destOrd="0" presId="urn:microsoft.com/office/officeart/2005/8/layout/lProcess3"/>
    <dgm:cxn modelId="{469C8887-BF1F-48B2-9EEC-D170E5C18C41}" type="presParOf" srcId="{247CB0F3-553F-41D4-9DB1-FBEEB5A835F4}" destId="{C046533F-A110-4729-BDF7-D44ED9745B8E}" srcOrd="8" destOrd="0" presId="urn:microsoft.com/office/officeart/2005/8/layout/lProcess3"/>
    <dgm:cxn modelId="{838DF96E-2CFA-4B04-8E90-DBCD81B29371}" type="presParOf" srcId="{5EE84A3F-F0B2-44A6-A247-11E997634D58}" destId="{A271BE02-0B1D-4A72-8D19-18132ACBAB51}" srcOrd="5" destOrd="0" presId="urn:microsoft.com/office/officeart/2005/8/layout/lProcess3"/>
    <dgm:cxn modelId="{556BE4DF-0265-49AC-A15B-C6A6305517B1}" type="presParOf" srcId="{5EE84A3F-F0B2-44A6-A247-11E997634D58}" destId="{058A107D-8A82-4FEF-AA0A-FD61C6C8C9DB}" srcOrd="6" destOrd="0" presId="urn:microsoft.com/office/officeart/2005/8/layout/lProcess3"/>
    <dgm:cxn modelId="{12929458-6E29-4D1B-8804-AEA2A001CE4B}" type="presParOf" srcId="{058A107D-8A82-4FEF-AA0A-FD61C6C8C9DB}" destId="{62C6F5D0-FCFE-4CF3-B184-DEC9A5D65BDE}" srcOrd="0" destOrd="0" presId="urn:microsoft.com/office/officeart/2005/8/layout/lProcess3"/>
    <dgm:cxn modelId="{06543007-ABA6-4E4A-BD45-4CFE948B3FE3}" type="presParOf" srcId="{058A107D-8A82-4FEF-AA0A-FD61C6C8C9DB}" destId="{16799ABE-A63A-495A-AFEF-FA591CA81C22}" srcOrd="1" destOrd="0" presId="urn:microsoft.com/office/officeart/2005/8/layout/lProcess3"/>
    <dgm:cxn modelId="{40E71500-712F-4D7F-A25E-DEF4F6C1F2DE}" type="presParOf" srcId="{058A107D-8A82-4FEF-AA0A-FD61C6C8C9DB}" destId="{8A2B21A6-E9D4-4C0C-B14D-AAC7794639A7}" srcOrd="2" destOrd="0" presId="urn:microsoft.com/office/officeart/2005/8/layout/lProcess3"/>
    <dgm:cxn modelId="{955CCEB9-AB2E-4C4B-BF4E-E77BFE2C94CF}" type="presParOf" srcId="{058A107D-8A82-4FEF-AA0A-FD61C6C8C9DB}" destId="{E7CFA968-C311-4FB9-A8C8-147C77A12B08}" srcOrd="3" destOrd="0" presId="urn:microsoft.com/office/officeart/2005/8/layout/lProcess3"/>
    <dgm:cxn modelId="{5A0907EE-B270-4259-8BA5-D57F792F123B}" type="presParOf" srcId="{058A107D-8A82-4FEF-AA0A-FD61C6C8C9DB}" destId="{574EFB9D-F624-4EA2-8436-3A61431B6F62}" srcOrd="4" destOrd="0" presId="urn:microsoft.com/office/officeart/2005/8/layout/lProcess3"/>
    <dgm:cxn modelId="{E002045E-A391-4E40-AD7E-B84417E068BE}" type="presParOf" srcId="{058A107D-8A82-4FEF-AA0A-FD61C6C8C9DB}" destId="{A63685F6-D95E-4894-B62C-3AE76681316D}" srcOrd="5" destOrd="0" presId="urn:microsoft.com/office/officeart/2005/8/layout/lProcess3"/>
    <dgm:cxn modelId="{3FEC3858-D73D-4AFC-A271-2ACCE91128AC}" type="presParOf" srcId="{058A107D-8A82-4FEF-AA0A-FD61C6C8C9DB}" destId="{90C27F24-CC2B-45C5-B448-99CFD38FEEB8}" srcOrd="6" destOrd="0" presId="urn:microsoft.com/office/officeart/2005/8/layout/lProcess3"/>
    <dgm:cxn modelId="{29F079BF-600C-4388-9D80-CF6CA633942C}" type="presParOf" srcId="{058A107D-8A82-4FEF-AA0A-FD61C6C8C9DB}" destId="{5F59A7E8-41FE-4004-9884-AA3802FE6678}" srcOrd="7" destOrd="0" presId="urn:microsoft.com/office/officeart/2005/8/layout/lProcess3"/>
    <dgm:cxn modelId="{67933E9F-D43D-485D-9021-E67DC7D2AE41}" type="presParOf" srcId="{058A107D-8A82-4FEF-AA0A-FD61C6C8C9DB}" destId="{60899808-CE5F-4617-9917-00D2AC64AE6D}" srcOrd="8" destOrd="0" presId="urn:microsoft.com/office/officeart/2005/8/layout/lProcess3"/>
    <dgm:cxn modelId="{159BCB82-52F2-41B2-A7FA-5C5040985CC3}" type="presParOf" srcId="{5EE84A3F-F0B2-44A6-A247-11E997634D58}" destId="{1AC54B3E-0332-4BCE-B2AD-9075ABF3F6AC}" srcOrd="7" destOrd="0" presId="urn:microsoft.com/office/officeart/2005/8/layout/lProcess3"/>
    <dgm:cxn modelId="{D0C965B9-E2AD-407D-9297-B1B908633B75}" type="presParOf" srcId="{5EE84A3F-F0B2-44A6-A247-11E997634D58}" destId="{B0C6BC66-513D-487B-9C46-2A64594BC6DC}" srcOrd="8" destOrd="0" presId="urn:microsoft.com/office/officeart/2005/8/layout/lProcess3"/>
    <dgm:cxn modelId="{0CCACA75-B285-4A7E-A526-6E5358C54E43}" type="presParOf" srcId="{B0C6BC66-513D-487B-9C46-2A64594BC6DC}" destId="{583A513C-64F9-4049-AEB2-1356A5EA2728}" srcOrd="0" destOrd="0" presId="urn:microsoft.com/office/officeart/2005/8/layout/lProcess3"/>
    <dgm:cxn modelId="{27FF52AA-76AB-4575-9594-BB908F72F0EB}" type="presParOf" srcId="{B0C6BC66-513D-487B-9C46-2A64594BC6DC}" destId="{ED65E887-49C7-496F-BB53-C8341D203D2F}" srcOrd="1" destOrd="0" presId="urn:microsoft.com/office/officeart/2005/8/layout/lProcess3"/>
    <dgm:cxn modelId="{6BA4815A-7B88-4647-BF32-89EAAEAF52CC}" type="presParOf" srcId="{B0C6BC66-513D-487B-9C46-2A64594BC6DC}" destId="{78C5F94B-27F8-4D92-B77D-E1F1AE323DE9}" srcOrd="2" destOrd="0" presId="urn:microsoft.com/office/officeart/2005/8/layout/lProcess3"/>
    <dgm:cxn modelId="{CC9A1872-0E03-441F-B43F-B9CED43B9BFE}" type="presParOf" srcId="{B0C6BC66-513D-487B-9C46-2A64594BC6DC}" destId="{3C83966C-A53B-46AC-98CB-E604DC7C902A}" srcOrd="3" destOrd="0" presId="urn:microsoft.com/office/officeart/2005/8/layout/lProcess3"/>
    <dgm:cxn modelId="{A47AD6D3-D186-476F-A1F1-8D0CD4BB2B36}" type="presParOf" srcId="{B0C6BC66-513D-487B-9C46-2A64594BC6DC}" destId="{3B47EB11-0488-4130-AFCC-65BAB71ACD58}" srcOrd="4" destOrd="0" presId="urn:microsoft.com/office/officeart/2005/8/layout/lProcess3"/>
    <dgm:cxn modelId="{7F060D98-073B-46D2-89EC-38424A429B60}" type="presParOf" srcId="{B0C6BC66-513D-487B-9C46-2A64594BC6DC}" destId="{181CBBBC-C2A1-4B7C-92F4-8F20EF52B848}" srcOrd="5" destOrd="0" presId="urn:microsoft.com/office/officeart/2005/8/layout/lProcess3"/>
    <dgm:cxn modelId="{A05F5830-6A0F-4DA8-B108-19BCA13044A5}" type="presParOf" srcId="{B0C6BC66-513D-487B-9C46-2A64594BC6DC}" destId="{A7DC79A9-565D-4FC3-B87C-F78807539FDB}" srcOrd="6" destOrd="0" presId="urn:microsoft.com/office/officeart/2005/8/layout/lProcess3"/>
    <dgm:cxn modelId="{C82A9720-51FC-4722-B92B-31A03BB17095}" type="presParOf" srcId="{B0C6BC66-513D-487B-9C46-2A64594BC6DC}" destId="{FF1531D1-595A-4977-ADFD-8298E7CC1382}" srcOrd="7" destOrd="0" presId="urn:microsoft.com/office/officeart/2005/8/layout/lProcess3"/>
    <dgm:cxn modelId="{4A552B94-40A9-40D1-A376-E4C110BFDC96}" type="presParOf" srcId="{B0C6BC66-513D-487B-9C46-2A64594BC6DC}" destId="{14BFB77B-FEBA-47BD-8F92-B477C18B8FC9}" srcOrd="8" destOrd="0" presId="urn:microsoft.com/office/officeart/2005/8/layout/lProcess3"/>
    <dgm:cxn modelId="{B5466D36-2083-48DF-BE8B-4F8C4691D556}" type="presParOf" srcId="{5EE84A3F-F0B2-44A6-A247-11E997634D58}" destId="{D7809053-DA37-444B-B1EF-F3A683B9C42F}" srcOrd="9" destOrd="0" presId="urn:microsoft.com/office/officeart/2005/8/layout/lProcess3"/>
    <dgm:cxn modelId="{53A13CCD-F69B-4D65-B8C3-4B9B33E1BBE3}" type="presParOf" srcId="{5EE84A3F-F0B2-44A6-A247-11E997634D58}" destId="{703CEB8D-4782-4370-9D02-819E481030BB}" srcOrd="10" destOrd="0" presId="urn:microsoft.com/office/officeart/2005/8/layout/lProcess3"/>
    <dgm:cxn modelId="{B3FD956A-EDD6-4CCE-8E8F-D56C1FE208D9}" type="presParOf" srcId="{703CEB8D-4782-4370-9D02-819E481030BB}" destId="{31375545-D2AB-45D1-B930-6F9D315DF6AA}" srcOrd="0" destOrd="0" presId="urn:microsoft.com/office/officeart/2005/8/layout/lProcess3"/>
    <dgm:cxn modelId="{50D78C41-81EB-4D78-A76B-8127F1BF88E2}" type="presParOf" srcId="{703CEB8D-4782-4370-9D02-819E481030BB}" destId="{FCF81713-F1BC-4D6C-9D0F-A6F16FFF076D}" srcOrd="1" destOrd="0" presId="urn:microsoft.com/office/officeart/2005/8/layout/lProcess3"/>
    <dgm:cxn modelId="{C5D89A1E-B482-4CEA-892B-D236D10EA446}" type="presParOf" srcId="{703CEB8D-4782-4370-9D02-819E481030BB}" destId="{987D8FB3-6A2E-49B4-8E31-87100F3C84B8}" srcOrd="2" destOrd="0" presId="urn:microsoft.com/office/officeart/2005/8/layout/lProcess3"/>
    <dgm:cxn modelId="{AD19AF75-D59C-4671-B471-A058B8E419AD}" type="presParOf" srcId="{703CEB8D-4782-4370-9D02-819E481030BB}" destId="{B800B9BC-6582-455F-86FE-A186BA5F9893}" srcOrd="3" destOrd="0" presId="urn:microsoft.com/office/officeart/2005/8/layout/lProcess3"/>
    <dgm:cxn modelId="{8BB1B578-B766-4503-922C-7F696127F373}" type="presParOf" srcId="{703CEB8D-4782-4370-9D02-819E481030BB}" destId="{4F7405E9-398E-4617-A937-C5D41EC0C112}" srcOrd="4" destOrd="0" presId="urn:microsoft.com/office/officeart/2005/8/layout/lProcess3"/>
    <dgm:cxn modelId="{AB69B98E-EDE1-4B5C-A0C4-982A01B580E1}" type="presParOf" srcId="{703CEB8D-4782-4370-9D02-819E481030BB}" destId="{D1E27404-E3DD-4C1D-A1BC-9134B082D532}" srcOrd="5" destOrd="0" presId="urn:microsoft.com/office/officeart/2005/8/layout/lProcess3"/>
    <dgm:cxn modelId="{4DE057A4-45FC-4B79-A72A-EA9294220F11}" type="presParOf" srcId="{703CEB8D-4782-4370-9D02-819E481030BB}" destId="{B0B7AEC9-F90E-426D-9287-70B2851A4325}" srcOrd="6" destOrd="0" presId="urn:microsoft.com/office/officeart/2005/8/layout/lProcess3"/>
    <dgm:cxn modelId="{4F5FAB23-4718-4E64-B2AD-0F30385450C1}" type="presParOf" srcId="{703CEB8D-4782-4370-9D02-819E481030BB}" destId="{3C965650-6625-4AA6-BFE7-22CB79CDC4AD}" srcOrd="7" destOrd="0" presId="urn:microsoft.com/office/officeart/2005/8/layout/lProcess3"/>
    <dgm:cxn modelId="{A9A40F2F-AD54-4778-B997-E22BCBD7E2D4}" type="presParOf" srcId="{703CEB8D-4782-4370-9D02-819E481030BB}" destId="{81EB2A76-F07D-470F-8CBF-42AA5E720817}" srcOrd="8" destOrd="0" presId="urn:microsoft.com/office/officeart/2005/8/layout/lProcess3"/>
    <dgm:cxn modelId="{EAF954EC-ABF3-4959-AFE1-A56481D9F696}" type="presParOf" srcId="{5EE84A3F-F0B2-44A6-A247-11E997634D58}" destId="{0E50A531-962A-453A-9708-99E0C525D634}" srcOrd="11" destOrd="0" presId="urn:microsoft.com/office/officeart/2005/8/layout/lProcess3"/>
    <dgm:cxn modelId="{E5257DE4-6C42-4CC8-8F37-FC8F363D96E9}" type="presParOf" srcId="{5EE84A3F-F0B2-44A6-A247-11E997634D58}" destId="{7DA9AFE9-8F1B-4CB2-AFA5-37557A6CA1D4}" srcOrd="12" destOrd="0" presId="urn:microsoft.com/office/officeart/2005/8/layout/lProcess3"/>
    <dgm:cxn modelId="{AC3884C7-79F6-4F63-8124-5ED17AD80ED2}" type="presParOf" srcId="{7DA9AFE9-8F1B-4CB2-AFA5-37557A6CA1D4}" destId="{7C98D578-FD51-4211-B012-2053B7B49B9A}" srcOrd="0" destOrd="0" presId="urn:microsoft.com/office/officeart/2005/8/layout/lProcess3"/>
    <dgm:cxn modelId="{9F3BF37F-622E-49A2-B3B4-B3E75391BC1B}" type="presParOf" srcId="{7DA9AFE9-8F1B-4CB2-AFA5-37557A6CA1D4}" destId="{7D63AF03-3B53-4DB0-977D-C964A970CA06}" srcOrd="1" destOrd="0" presId="urn:microsoft.com/office/officeart/2005/8/layout/lProcess3"/>
    <dgm:cxn modelId="{709F8CA5-60FC-4D17-85FA-29C3F97708F5}" type="presParOf" srcId="{7DA9AFE9-8F1B-4CB2-AFA5-37557A6CA1D4}" destId="{F71E1864-4A40-465E-8528-6CC3BB3AA195}" srcOrd="2" destOrd="0" presId="urn:microsoft.com/office/officeart/2005/8/layout/lProcess3"/>
    <dgm:cxn modelId="{0E6EA5F9-0462-43FF-BAAF-4E9754ED3F9F}" type="presParOf" srcId="{7DA9AFE9-8F1B-4CB2-AFA5-37557A6CA1D4}" destId="{DC3E9380-CC70-41FC-86F4-D7B3A43CB700}" srcOrd="3" destOrd="0" presId="urn:microsoft.com/office/officeart/2005/8/layout/lProcess3"/>
    <dgm:cxn modelId="{1EEDC55E-DD82-4937-8898-314CA8D437F6}" type="presParOf" srcId="{7DA9AFE9-8F1B-4CB2-AFA5-37557A6CA1D4}" destId="{E65BC6A8-5021-43A2-A116-D43111DE66DD}" srcOrd="4" destOrd="0" presId="urn:microsoft.com/office/officeart/2005/8/layout/lProcess3"/>
    <dgm:cxn modelId="{A33E3E89-0014-41F6-82AF-E4B23A56B47C}" type="presParOf" srcId="{7DA9AFE9-8F1B-4CB2-AFA5-37557A6CA1D4}" destId="{05E5CE36-F333-45E4-8E01-D5A3910C0862}" srcOrd="5" destOrd="0" presId="urn:microsoft.com/office/officeart/2005/8/layout/lProcess3"/>
    <dgm:cxn modelId="{64A1BD2A-169E-4FE9-A22C-4A5EDB67C2AA}" type="presParOf" srcId="{7DA9AFE9-8F1B-4CB2-AFA5-37557A6CA1D4}" destId="{6F9D12DD-17B0-48C3-898F-21C1198DD87E}" srcOrd="6" destOrd="0" presId="urn:microsoft.com/office/officeart/2005/8/layout/lProcess3"/>
    <dgm:cxn modelId="{2431777D-5C21-4635-8FC1-4E0101D33E34}" type="presParOf" srcId="{7DA9AFE9-8F1B-4CB2-AFA5-37557A6CA1D4}" destId="{841E5E54-3A2A-4BD5-BD8E-7014546C40B5}" srcOrd="7" destOrd="0" presId="urn:microsoft.com/office/officeart/2005/8/layout/lProcess3"/>
    <dgm:cxn modelId="{7FC92D78-00E6-43D4-9D63-E72C038E7C5F}" type="presParOf" srcId="{7DA9AFE9-8F1B-4CB2-AFA5-37557A6CA1D4}" destId="{E524DA20-1D4A-4DC9-93CB-784C93C2A789}" srcOrd="8" destOrd="0" presId="urn:microsoft.com/office/officeart/2005/8/layout/lProcess3"/>
    <dgm:cxn modelId="{AB8C2E9B-E9C3-4B64-B569-B7CAA86F9A70}" type="presParOf" srcId="{5EE84A3F-F0B2-44A6-A247-11E997634D58}" destId="{CF8E0219-577D-43B5-86ED-D105E0245F64}" srcOrd="13" destOrd="0" presId="urn:microsoft.com/office/officeart/2005/8/layout/lProcess3"/>
    <dgm:cxn modelId="{332C5438-6444-4572-B674-E183AC7F36F0}" type="presParOf" srcId="{5EE84A3F-F0B2-44A6-A247-11E997634D58}" destId="{D326EC40-0623-4E84-B546-DB6DEA6FFF58}" srcOrd="14" destOrd="0" presId="urn:microsoft.com/office/officeart/2005/8/layout/lProcess3"/>
    <dgm:cxn modelId="{9ABEA840-FD65-45DD-8352-2D00FDEF7BE9}" type="presParOf" srcId="{D326EC40-0623-4E84-B546-DB6DEA6FFF58}" destId="{B25AF99D-1C7B-4B11-A209-E70B9C5F29DC}" srcOrd="0" destOrd="0" presId="urn:microsoft.com/office/officeart/2005/8/layout/lProcess3"/>
    <dgm:cxn modelId="{8AA5F824-DF89-446F-8B8D-D073EF0741FC}" type="presParOf" srcId="{D326EC40-0623-4E84-B546-DB6DEA6FFF58}" destId="{9BB0279C-78B1-4C61-A51D-0A2E5024CD7A}" srcOrd="1" destOrd="0" presId="urn:microsoft.com/office/officeart/2005/8/layout/lProcess3"/>
    <dgm:cxn modelId="{5A7EA892-D506-4C56-8F0B-35FEF9926CE2}" type="presParOf" srcId="{D326EC40-0623-4E84-B546-DB6DEA6FFF58}" destId="{6EA73C7E-E246-43F5-93D6-E1CAD3A46212}" srcOrd="2" destOrd="0" presId="urn:microsoft.com/office/officeart/2005/8/layout/lProcess3"/>
    <dgm:cxn modelId="{03422B6B-985D-495B-BD4F-37EE1294957C}" type="presParOf" srcId="{D326EC40-0623-4E84-B546-DB6DEA6FFF58}" destId="{74A725BE-4384-4394-97CB-E3E3CEB029A8}" srcOrd="3" destOrd="0" presId="urn:microsoft.com/office/officeart/2005/8/layout/lProcess3"/>
    <dgm:cxn modelId="{38984CBD-89B0-4B2D-AD4D-181A5653A55F}" type="presParOf" srcId="{D326EC40-0623-4E84-B546-DB6DEA6FFF58}" destId="{8DFE921D-1C8C-43F6-9DE2-E320334CE4D3}" srcOrd="4" destOrd="0" presId="urn:microsoft.com/office/officeart/2005/8/layout/lProcess3"/>
    <dgm:cxn modelId="{8D9160FB-C067-4614-A94A-121107BEB9E0}" type="presParOf" srcId="{D326EC40-0623-4E84-B546-DB6DEA6FFF58}" destId="{A73E60B6-4C5D-440F-9956-D21CF1F24216}" srcOrd="5" destOrd="0" presId="urn:microsoft.com/office/officeart/2005/8/layout/lProcess3"/>
    <dgm:cxn modelId="{74C51893-F442-465C-9CEA-B7B4D2DF9918}" type="presParOf" srcId="{D326EC40-0623-4E84-B546-DB6DEA6FFF58}" destId="{9B68B39B-6285-443D-BA9B-30E72EAACFAD}" srcOrd="6" destOrd="0" presId="urn:microsoft.com/office/officeart/2005/8/layout/lProcess3"/>
    <dgm:cxn modelId="{79A3EEDB-F5A2-4E3F-9E21-D98849F2658E}" type="presParOf" srcId="{D326EC40-0623-4E84-B546-DB6DEA6FFF58}" destId="{304D634B-711C-4B5F-A5E5-9E4A4B2C0335}" srcOrd="7" destOrd="0" presId="urn:microsoft.com/office/officeart/2005/8/layout/lProcess3"/>
    <dgm:cxn modelId="{3EE8C2F1-FA3A-4A38-A0E2-6093C81DBFE7}" type="presParOf" srcId="{D326EC40-0623-4E84-B546-DB6DEA6FFF58}" destId="{DC10E7D4-4F29-4493-BBFE-12AFE4F821EC}" srcOrd="8" destOrd="0" presId="urn:microsoft.com/office/officeart/2005/8/layout/lProcess3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52613E-AE48-4D7E-A897-338186BB6A48}">
      <dsp:nvSpPr>
        <dsp:cNvPr id="0" name=""/>
        <dsp:cNvSpPr/>
      </dsp:nvSpPr>
      <dsp:spPr>
        <a:xfrm>
          <a:off x="217380" y="584"/>
          <a:ext cx="2882427" cy="720886"/>
        </a:xfrm>
        <a:prstGeom prst="chevron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kern="1200" dirty="0">
              <a:solidFill>
                <a:sysClr val="windowText" lastClr="000000"/>
              </a:solidFill>
            </a:rPr>
            <a:t>Repent</a:t>
          </a:r>
        </a:p>
      </dsp:txBody>
      <dsp:txXfrm>
        <a:off x="577823" y="584"/>
        <a:ext cx="2161541" cy="720886"/>
      </dsp:txXfrm>
    </dsp:sp>
    <dsp:sp modelId="{D29DFCEB-5DC5-4DD9-9199-EF79EF03C5DC}">
      <dsp:nvSpPr>
        <dsp:cNvPr id="0" name=""/>
        <dsp:cNvSpPr/>
      </dsp:nvSpPr>
      <dsp:spPr>
        <a:xfrm>
          <a:off x="2884321" y="70445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Acts 3:19</a:t>
          </a:r>
        </a:p>
      </dsp:txBody>
      <dsp:txXfrm>
        <a:off x="3183489" y="70445"/>
        <a:ext cx="1169252" cy="598335"/>
      </dsp:txXfrm>
    </dsp:sp>
    <dsp:sp modelId="{C8BE00F0-5F06-49FE-863B-8C2EA777294F}">
      <dsp:nvSpPr>
        <dsp:cNvPr id="0" name=""/>
        <dsp:cNvSpPr/>
      </dsp:nvSpPr>
      <dsp:spPr>
        <a:xfrm>
          <a:off x="4423690" y="61859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Romans 12:1</a:t>
          </a:r>
        </a:p>
      </dsp:txBody>
      <dsp:txXfrm>
        <a:off x="4722858" y="61859"/>
        <a:ext cx="1169252" cy="598335"/>
      </dsp:txXfrm>
    </dsp:sp>
    <dsp:sp modelId="{7EED1F2B-4918-4F7C-A995-930F07A32BF5}">
      <dsp:nvSpPr>
        <dsp:cNvPr id="0" name=""/>
        <dsp:cNvSpPr/>
      </dsp:nvSpPr>
      <dsp:spPr>
        <a:xfrm>
          <a:off x="5981861" y="61859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6281029" y="61859"/>
        <a:ext cx="1169252" cy="598335"/>
      </dsp:txXfrm>
    </dsp:sp>
    <dsp:sp modelId="{3CF07737-9E47-434A-A74C-4E57F19904B4}">
      <dsp:nvSpPr>
        <dsp:cNvPr id="0" name=""/>
        <dsp:cNvSpPr/>
      </dsp:nvSpPr>
      <dsp:spPr>
        <a:xfrm>
          <a:off x="7540031" y="61859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7839199" y="61859"/>
        <a:ext cx="1169252" cy="598335"/>
      </dsp:txXfrm>
    </dsp:sp>
    <dsp:sp modelId="{C7EFCFD6-C11F-4641-BF9E-CB64AAAB2201}">
      <dsp:nvSpPr>
        <dsp:cNvPr id="0" name=""/>
        <dsp:cNvSpPr/>
      </dsp:nvSpPr>
      <dsp:spPr>
        <a:xfrm>
          <a:off x="217380" y="822394"/>
          <a:ext cx="2882427" cy="720886"/>
        </a:xfrm>
        <a:prstGeom prst="chevron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kern="1200" dirty="0">
              <a:solidFill>
                <a:sysClr val="windowText" lastClr="000000"/>
              </a:solidFill>
            </a:rPr>
            <a:t>Seek Him</a:t>
          </a:r>
        </a:p>
      </dsp:txBody>
      <dsp:txXfrm>
        <a:off x="577823" y="822394"/>
        <a:ext cx="2161541" cy="720886"/>
      </dsp:txXfrm>
    </dsp:sp>
    <dsp:sp modelId="{620024D6-915C-4F5D-A436-B8808DBBC248}">
      <dsp:nvSpPr>
        <dsp:cNvPr id="0" name=""/>
        <dsp:cNvSpPr/>
      </dsp:nvSpPr>
      <dsp:spPr>
        <a:xfrm>
          <a:off x="2865519" y="883669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Matthew 6:33</a:t>
          </a:r>
        </a:p>
      </dsp:txBody>
      <dsp:txXfrm>
        <a:off x="3164687" y="883669"/>
        <a:ext cx="1169252" cy="598335"/>
      </dsp:txXfrm>
    </dsp:sp>
    <dsp:sp modelId="{82DBAF86-F28F-404D-852C-5EC027F042B6}">
      <dsp:nvSpPr>
        <dsp:cNvPr id="0" name=""/>
        <dsp:cNvSpPr/>
      </dsp:nvSpPr>
      <dsp:spPr>
        <a:xfrm>
          <a:off x="4423690" y="883669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Proverbs 8:34</a:t>
          </a:r>
        </a:p>
      </dsp:txBody>
      <dsp:txXfrm>
        <a:off x="4722858" y="883669"/>
        <a:ext cx="1169252" cy="598335"/>
      </dsp:txXfrm>
    </dsp:sp>
    <dsp:sp modelId="{53038D42-2732-42B6-A8B3-E8318B505280}">
      <dsp:nvSpPr>
        <dsp:cNvPr id="0" name=""/>
        <dsp:cNvSpPr/>
      </dsp:nvSpPr>
      <dsp:spPr>
        <a:xfrm>
          <a:off x="5981861" y="883669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 err="1">
              <a:solidFill>
                <a:sysClr val="windowText" lastClr="000000"/>
              </a:solidFill>
            </a:rPr>
            <a:t>Jer</a:t>
          </a:r>
          <a:r>
            <a:rPr lang="en-US" sz="2100" b="1" kern="1200" dirty="0">
              <a:solidFill>
                <a:sysClr val="windowText" lastClr="000000"/>
              </a:solidFill>
            </a:rPr>
            <a:t> 29:13</a:t>
          </a:r>
        </a:p>
      </dsp:txBody>
      <dsp:txXfrm>
        <a:off x="6281029" y="883669"/>
        <a:ext cx="1169252" cy="598335"/>
      </dsp:txXfrm>
    </dsp:sp>
    <dsp:sp modelId="{A68C6B8C-3F29-4E9B-A619-6DBDB9C2AB75}">
      <dsp:nvSpPr>
        <dsp:cNvPr id="0" name=""/>
        <dsp:cNvSpPr/>
      </dsp:nvSpPr>
      <dsp:spPr>
        <a:xfrm>
          <a:off x="7540031" y="883669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7839199" y="883669"/>
        <a:ext cx="1169252" cy="598335"/>
      </dsp:txXfrm>
    </dsp:sp>
    <dsp:sp modelId="{ECCDEAEC-240A-405D-90D3-7AD34F456ECD}">
      <dsp:nvSpPr>
        <dsp:cNvPr id="0" name=""/>
        <dsp:cNvSpPr/>
      </dsp:nvSpPr>
      <dsp:spPr>
        <a:xfrm>
          <a:off x="217380" y="1644204"/>
          <a:ext cx="2882427" cy="720886"/>
        </a:xfrm>
        <a:prstGeom prst="chevron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kern="1200" dirty="0">
              <a:solidFill>
                <a:sysClr val="windowText" lastClr="000000"/>
              </a:solidFill>
            </a:rPr>
            <a:t>Renew Your Mind</a:t>
          </a:r>
        </a:p>
      </dsp:txBody>
      <dsp:txXfrm>
        <a:off x="577823" y="1644204"/>
        <a:ext cx="2161541" cy="720886"/>
      </dsp:txXfrm>
    </dsp:sp>
    <dsp:sp modelId="{00275684-6B76-4330-A5FD-4920F9D78302}">
      <dsp:nvSpPr>
        <dsp:cNvPr id="0" name=""/>
        <dsp:cNvSpPr/>
      </dsp:nvSpPr>
      <dsp:spPr>
        <a:xfrm>
          <a:off x="2865519" y="170548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Romans 12:2</a:t>
          </a:r>
        </a:p>
      </dsp:txBody>
      <dsp:txXfrm>
        <a:off x="3164687" y="1705480"/>
        <a:ext cx="1169252" cy="598335"/>
      </dsp:txXfrm>
    </dsp:sp>
    <dsp:sp modelId="{9593A5B1-9CFB-46F1-8BDA-825DA443A701}">
      <dsp:nvSpPr>
        <dsp:cNvPr id="0" name=""/>
        <dsp:cNvSpPr/>
      </dsp:nvSpPr>
      <dsp:spPr>
        <a:xfrm>
          <a:off x="4423690" y="170548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Col 3:1-3</a:t>
          </a:r>
        </a:p>
      </dsp:txBody>
      <dsp:txXfrm>
        <a:off x="4722858" y="1705480"/>
        <a:ext cx="1169252" cy="598335"/>
      </dsp:txXfrm>
    </dsp:sp>
    <dsp:sp modelId="{99152F35-FA54-4117-AC72-2C065AB16A10}">
      <dsp:nvSpPr>
        <dsp:cNvPr id="0" name=""/>
        <dsp:cNvSpPr/>
      </dsp:nvSpPr>
      <dsp:spPr>
        <a:xfrm>
          <a:off x="5981861" y="170548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Psalm 25:9</a:t>
          </a:r>
        </a:p>
      </dsp:txBody>
      <dsp:txXfrm>
        <a:off x="6281029" y="1705480"/>
        <a:ext cx="1169252" cy="598335"/>
      </dsp:txXfrm>
    </dsp:sp>
    <dsp:sp modelId="{C046533F-A110-4729-BDF7-D44ED9745B8E}">
      <dsp:nvSpPr>
        <dsp:cNvPr id="0" name=""/>
        <dsp:cNvSpPr/>
      </dsp:nvSpPr>
      <dsp:spPr>
        <a:xfrm>
          <a:off x="7540031" y="170548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7839199" y="1705480"/>
        <a:ext cx="1169252" cy="598335"/>
      </dsp:txXfrm>
    </dsp:sp>
    <dsp:sp modelId="{62C6F5D0-FCFE-4CF3-B184-DEC9A5D65BDE}">
      <dsp:nvSpPr>
        <dsp:cNvPr id="0" name=""/>
        <dsp:cNvSpPr/>
      </dsp:nvSpPr>
      <dsp:spPr>
        <a:xfrm>
          <a:off x="217380" y="2466015"/>
          <a:ext cx="2882427" cy="720886"/>
        </a:xfrm>
        <a:prstGeom prst="chevron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kern="1200" dirty="0">
              <a:solidFill>
                <a:sysClr val="windowText" lastClr="000000"/>
              </a:solidFill>
            </a:rPr>
            <a:t>Deny Your Flesh</a:t>
          </a:r>
        </a:p>
      </dsp:txBody>
      <dsp:txXfrm>
        <a:off x="577823" y="2466015"/>
        <a:ext cx="2161541" cy="720886"/>
      </dsp:txXfrm>
    </dsp:sp>
    <dsp:sp modelId="{8A2B21A6-E9D4-4C0C-B14D-AAC7794639A7}">
      <dsp:nvSpPr>
        <dsp:cNvPr id="0" name=""/>
        <dsp:cNvSpPr/>
      </dsp:nvSpPr>
      <dsp:spPr>
        <a:xfrm>
          <a:off x="2865519" y="252729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Luke 9:23</a:t>
          </a:r>
        </a:p>
      </dsp:txBody>
      <dsp:txXfrm>
        <a:off x="3164687" y="2527290"/>
        <a:ext cx="1169252" cy="598335"/>
      </dsp:txXfrm>
    </dsp:sp>
    <dsp:sp modelId="{574EFB9D-F624-4EA2-8436-3A61431B6F62}">
      <dsp:nvSpPr>
        <dsp:cNvPr id="0" name=""/>
        <dsp:cNvSpPr/>
      </dsp:nvSpPr>
      <dsp:spPr>
        <a:xfrm>
          <a:off x="4423690" y="252729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Gal 5:24</a:t>
          </a:r>
        </a:p>
      </dsp:txBody>
      <dsp:txXfrm>
        <a:off x="4722858" y="2527290"/>
        <a:ext cx="1169252" cy="598335"/>
      </dsp:txXfrm>
    </dsp:sp>
    <dsp:sp modelId="{90C27F24-CC2B-45C5-B448-99CFD38FEEB8}">
      <dsp:nvSpPr>
        <dsp:cNvPr id="0" name=""/>
        <dsp:cNvSpPr/>
      </dsp:nvSpPr>
      <dsp:spPr>
        <a:xfrm>
          <a:off x="5981861" y="252729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1 Cor 9:27</a:t>
          </a:r>
        </a:p>
      </dsp:txBody>
      <dsp:txXfrm>
        <a:off x="6281029" y="2527290"/>
        <a:ext cx="1169252" cy="598335"/>
      </dsp:txXfrm>
    </dsp:sp>
    <dsp:sp modelId="{60899808-CE5F-4617-9917-00D2AC64AE6D}">
      <dsp:nvSpPr>
        <dsp:cNvPr id="0" name=""/>
        <dsp:cNvSpPr/>
      </dsp:nvSpPr>
      <dsp:spPr>
        <a:xfrm>
          <a:off x="7540031" y="252729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7839199" y="2527290"/>
        <a:ext cx="1169252" cy="598335"/>
      </dsp:txXfrm>
    </dsp:sp>
    <dsp:sp modelId="{583A513C-64F9-4049-AEB2-1356A5EA2728}">
      <dsp:nvSpPr>
        <dsp:cNvPr id="0" name=""/>
        <dsp:cNvSpPr/>
      </dsp:nvSpPr>
      <dsp:spPr>
        <a:xfrm>
          <a:off x="217380" y="3287825"/>
          <a:ext cx="2882427" cy="720886"/>
        </a:xfrm>
        <a:prstGeom prst="chevron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kern="1200" dirty="0">
              <a:solidFill>
                <a:sysClr val="windowText" lastClr="000000"/>
              </a:solidFill>
            </a:rPr>
            <a:t>Do the Word</a:t>
          </a:r>
        </a:p>
      </dsp:txBody>
      <dsp:txXfrm>
        <a:off x="577823" y="3287825"/>
        <a:ext cx="2161541" cy="720886"/>
      </dsp:txXfrm>
    </dsp:sp>
    <dsp:sp modelId="{78C5F94B-27F8-4D92-B77D-E1F1AE323DE9}">
      <dsp:nvSpPr>
        <dsp:cNvPr id="0" name=""/>
        <dsp:cNvSpPr/>
      </dsp:nvSpPr>
      <dsp:spPr>
        <a:xfrm>
          <a:off x="2865519" y="334910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James 1:22</a:t>
          </a:r>
        </a:p>
      </dsp:txBody>
      <dsp:txXfrm>
        <a:off x="3164687" y="3349100"/>
        <a:ext cx="1169252" cy="598335"/>
      </dsp:txXfrm>
    </dsp:sp>
    <dsp:sp modelId="{3B47EB11-0488-4130-AFCC-65BAB71ACD58}">
      <dsp:nvSpPr>
        <dsp:cNvPr id="0" name=""/>
        <dsp:cNvSpPr/>
      </dsp:nvSpPr>
      <dsp:spPr>
        <a:xfrm>
          <a:off x="4423690" y="334910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0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b="1" kern="1200" dirty="0">
              <a:solidFill>
                <a:sysClr val="windowText" lastClr="000000"/>
              </a:solidFill>
            </a:rPr>
            <a:t>John 14:21</a:t>
          </a:r>
        </a:p>
      </dsp:txBody>
      <dsp:txXfrm>
        <a:off x="4722858" y="3349100"/>
        <a:ext cx="1169252" cy="598335"/>
      </dsp:txXfrm>
    </dsp:sp>
    <dsp:sp modelId="{A7DC79A9-565D-4FC3-B87C-F78807539FDB}">
      <dsp:nvSpPr>
        <dsp:cNvPr id="0" name=""/>
        <dsp:cNvSpPr/>
      </dsp:nvSpPr>
      <dsp:spPr>
        <a:xfrm>
          <a:off x="5981861" y="334910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6281029" y="3349100"/>
        <a:ext cx="1169252" cy="598335"/>
      </dsp:txXfrm>
    </dsp:sp>
    <dsp:sp modelId="{14BFB77B-FEBA-47BD-8F92-B477C18B8FC9}">
      <dsp:nvSpPr>
        <dsp:cNvPr id="0" name=""/>
        <dsp:cNvSpPr/>
      </dsp:nvSpPr>
      <dsp:spPr>
        <a:xfrm>
          <a:off x="7540031" y="3349100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10160" rIns="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b="1" kern="1200" dirty="0">
            <a:solidFill>
              <a:sysClr val="windowText" lastClr="000000"/>
            </a:solidFill>
          </a:endParaRPr>
        </a:p>
      </dsp:txBody>
      <dsp:txXfrm>
        <a:off x="7839199" y="3349100"/>
        <a:ext cx="1169252" cy="598335"/>
      </dsp:txXfrm>
    </dsp:sp>
    <dsp:sp modelId="{31375545-D2AB-45D1-B930-6F9D315DF6AA}">
      <dsp:nvSpPr>
        <dsp:cNvPr id="0" name=""/>
        <dsp:cNvSpPr/>
      </dsp:nvSpPr>
      <dsp:spPr>
        <a:xfrm>
          <a:off x="217380" y="4109635"/>
          <a:ext cx="2882427" cy="720886"/>
        </a:xfrm>
        <a:prstGeom prst="chevron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kern="1200" dirty="0">
              <a:solidFill>
                <a:sysClr val="windowText" lastClr="000000"/>
              </a:solidFill>
            </a:rPr>
            <a:t>Be on the Alert</a:t>
          </a:r>
        </a:p>
      </dsp:txBody>
      <dsp:txXfrm>
        <a:off x="577823" y="4109635"/>
        <a:ext cx="2161541" cy="720886"/>
      </dsp:txXfrm>
    </dsp:sp>
    <dsp:sp modelId="{987D8FB3-6A2E-49B4-8E31-87100F3C84B8}">
      <dsp:nvSpPr>
        <dsp:cNvPr id="0" name=""/>
        <dsp:cNvSpPr/>
      </dsp:nvSpPr>
      <dsp:spPr>
        <a:xfrm>
          <a:off x="2865519" y="417091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 dirty="0">
              <a:solidFill>
                <a:sysClr val="windowText" lastClr="000000"/>
              </a:solidFill>
            </a:rPr>
            <a:t>1 Peter 5:8</a:t>
          </a:r>
        </a:p>
      </dsp:txBody>
      <dsp:txXfrm>
        <a:off x="3164687" y="4170911"/>
        <a:ext cx="1169252" cy="598335"/>
      </dsp:txXfrm>
    </dsp:sp>
    <dsp:sp modelId="{4F7405E9-398E-4617-A937-C5D41EC0C112}">
      <dsp:nvSpPr>
        <dsp:cNvPr id="0" name=""/>
        <dsp:cNvSpPr/>
      </dsp:nvSpPr>
      <dsp:spPr>
        <a:xfrm>
          <a:off x="4423690" y="417091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 dirty="0">
              <a:solidFill>
                <a:sysClr val="windowText" lastClr="000000"/>
              </a:solidFill>
            </a:rPr>
            <a:t>John 10:10</a:t>
          </a:r>
        </a:p>
      </dsp:txBody>
      <dsp:txXfrm>
        <a:off x="4722858" y="4170911"/>
        <a:ext cx="1169252" cy="598335"/>
      </dsp:txXfrm>
    </dsp:sp>
    <dsp:sp modelId="{B0B7AEC9-F90E-426D-9287-70B2851A4325}">
      <dsp:nvSpPr>
        <dsp:cNvPr id="0" name=""/>
        <dsp:cNvSpPr/>
      </dsp:nvSpPr>
      <dsp:spPr>
        <a:xfrm>
          <a:off x="5981861" y="417091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b="1" kern="1200" dirty="0">
            <a:solidFill>
              <a:sysClr val="windowText" lastClr="000000"/>
            </a:solidFill>
          </a:endParaRPr>
        </a:p>
      </dsp:txBody>
      <dsp:txXfrm>
        <a:off x="6281029" y="4170911"/>
        <a:ext cx="1169252" cy="598335"/>
      </dsp:txXfrm>
    </dsp:sp>
    <dsp:sp modelId="{81EB2A76-F07D-470F-8CBF-42AA5E720817}">
      <dsp:nvSpPr>
        <dsp:cNvPr id="0" name=""/>
        <dsp:cNvSpPr/>
      </dsp:nvSpPr>
      <dsp:spPr>
        <a:xfrm>
          <a:off x="7540031" y="417091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b="1" kern="1200" dirty="0">
            <a:solidFill>
              <a:sysClr val="windowText" lastClr="000000"/>
            </a:solidFill>
          </a:endParaRPr>
        </a:p>
      </dsp:txBody>
      <dsp:txXfrm>
        <a:off x="7839199" y="4170911"/>
        <a:ext cx="1169252" cy="598335"/>
      </dsp:txXfrm>
    </dsp:sp>
    <dsp:sp modelId="{7C98D578-FD51-4211-B012-2053B7B49B9A}">
      <dsp:nvSpPr>
        <dsp:cNvPr id="0" name=""/>
        <dsp:cNvSpPr/>
      </dsp:nvSpPr>
      <dsp:spPr>
        <a:xfrm>
          <a:off x="217380" y="4931446"/>
          <a:ext cx="2882427" cy="720886"/>
        </a:xfrm>
        <a:prstGeom prst="chevron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b="1" kern="1200" dirty="0">
              <a:solidFill>
                <a:sysClr val="windowText" lastClr="000000"/>
              </a:solidFill>
            </a:rPr>
            <a:t>Be Faithful</a:t>
          </a:r>
        </a:p>
      </dsp:txBody>
      <dsp:txXfrm>
        <a:off x="577823" y="4931446"/>
        <a:ext cx="2161541" cy="720886"/>
      </dsp:txXfrm>
    </dsp:sp>
    <dsp:sp modelId="{F71E1864-4A40-465E-8528-6CC3BB3AA195}">
      <dsp:nvSpPr>
        <dsp:cNvPr id="0" name=""/>
        <dsp:cNvSpPr/>
      </dsp:nvSpPr>
      <dsp:spPr>
        <a:xfrm>
          <a:off x="2865519" y="499272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 dirty="0">
              <a:solidFill>
                <a:sysClr val="windowText" lastClr="000000"/>
              </a:solidFill>
            </a:rPr>
            <a:t>Hebrews 9:28</a:t>
          </a:r>
        </a:p>
      </dsp:txBody>
      <dsp:txXfrm>
        <a:off x="3164687" y="4992721"/>
        <a:ext cx="1169252" cy="598335"/>
      </dsp:txXfrm>
    </dsp:sp>
    <dsp:sp modelId="{E65BC6A8-5021-43A2-A116-D43111DE66DD}">
      <dsp:nvSpPr>
        <dsp:cNvPr id="0" name=""/>
        <dsp:cNvSpPr/>
      </dsp:nvSpPr>
      <dsp:spPr>
        <a:xfrm>
          <a:off x="4423690" y="499272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 dirty="0">
              <a:solidFill>
                <a:sysClr val="windowText" lastClr="000000"/>
              </a:solidFill>
            </a:rPr>
            <a:t>Matthew 25:21</a:t>
          </a:r>
        </a:p>
      </dsp:txBody>
      <dsp:txXfrm>
        <a:off x="4722858" y="4992721"/>
        <a:ext cx="1169252" cy="598335"/>
      </dsp:txXfrm>
    </dsp:sp>
    <dsp:sp modelId="{6F9D12DD-17B0-48C3-898F-21C1198DD87E}">
      <dsp:nvSpPr>
        <dsp:cNvPr id="0" name=""/>
        <dsp:cNvSpPr/>
      </dsp:nvSpPr>
      <dsp:spPr>
        <a:xfrm>
          <a:off x="5981861" y="499272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 dirty="0">
              <a:solidFill>
                <a:sysClr val="windowText" lastClr="000000"/>
              </a:solidFill>
            </a:rPr>
            <a:t>1 Cor 4:2</a:t>
          </a:r>
        </a:p>
      </dsp:txBody>
      <dsp:txXfrm>
        <a:off x="6281029" y="4992721"/>
        <a:ext cx="1169252" cy="598335"/>
      </dsp:txXfrm>
    </dsp:sp>
    <dsp:sp modelId="{E524DA20-1D4A-4DC9-93CB-784C93C2A789}">
      <dsp:nvSpPr>
        <dsp:cNvPr id="0" name=""/>
        <dsp:cNvSpPr/>
      </dsp:nvSpPr>
      <dsp:spPr>
        <a:xfrm>
          <a:off x="7540031" y="499272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b="1" kern="1200" dirty="0">
            <a:solidFill>
              <a:sysClr val="windowText" lastClr="000000"/>
            </a:solidFill>
          </a:endParaRPr>
        </a:p>
      </dsp:txBody>
      <dsp:txXfrm>
        <a:off x="7839199" y="4992721"/>
        <a:ext cx="1169252" cy="598335"/>
      </dsp:txXfrm>
    </dsp:sp>
    <dsp:sp modelId="{B25AF99D-1C7B-4B11-A209-E70B9C5F29DC}">
      <dsp:nvSpPr>
        <dsp:cNvPr id="0" name=""/>
        <dsp:cNvSpPr/>
      </dsp:nvSpPr>
      <dsp:spPr>
        <a:xfrm>
          <a:off x="217380" y="5753256"/>
          <a:ext cx="2882427" cy="720886"/>
        </a:xfrm>
        <a:prstGeom prst="chevron">
          <a:avLst/>
        </a:prstGeom>
        <a:solidFill>
          <a:schemeClr val="bg1"/>
        </a:solidFill>
        <a:ln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12065" rIns="0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 dirty="0">
              <a:solidFill>
                <a:sysClr val="windowText" lastClr="000000"/>
              </a:solidFill>
            </a:rPr>
            <a:t>Walk in Joy/Health Enjoy His Presence</a:t>
          </a:r>
        </a:p>
      </dsp:txBody>
      <dsp:txXfrm>
        <a:off x="577823" y="5753256"/>
        <a:ext cx="2161541" cy="720886"/>
      </dsp:txXfrm>
    </dsp:sp>
    <dsp:sp modelId="{6EA73C7E-E246-43F5-93D6-E1CAD3A46212}">
      <dsp:nvSpPr>
        <dsp:cNvPr id="0" name=""/>
        <dsp:cNvSpPr/>
      </dsp:nvSpPr>
      <dsp:spPr>
        <a:xfrm>
          <a:off x="2865519" y="581453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 dirty="0">
              <a:solidFill>
                <a:sysClr val="windowText" lastClr="000000"/>
              </a:solidFill>
            </a:rPr>
            <a:t>Psalm 16:11</a:t>
          </a:r>
        </a:p>
      </dsp:txBody>
      <dsp:txXfrm>
        <a:off x="3164687" y="5814531"/>
        <a:ext cx="1169252" cy="598335"/>
      </dsp:txXfrm>
    </dsp:sp>
    <dsp:sp modelId="{8DFE921D-1C8C-43F6-9DE2-E320334CE4D3}">
      <dsp:nvSpPr>
        <dsp:cNvPr id="0" name=""/>
        <dsp:cNvSpPr/>
      </dsp:nvSpPr>
      <dsp:spPr>
        <a:xfrm>
          <a:off x="4423690" y="581453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 dirty="0">
              <a:solidFill>
                <a:sysClr val="windowText" lastClr="000000"/>
              </a:solidFill>
            </a:rPr>
            <a:t>Eph 2:18</a:t>
          </a:r>
        </a:p>
      </dsp:txBody>
      <dsp:txXfrm>
        <a:off x="4722858" y="5814531"/>
        <a:ext cx="1169252" cy="598335"/>
      </dsp:txXfrm>
    </dsp:sp>
    <dsp:sp modelId="{9B68B39B-6285-443D-BA9B-30E72EAACFAD}">
      <dsp:nvSpPr>
        <dsp:cNvPr id="0" name=""/>
        <dsp:cNvSpPr/>
      </dsp:nvSpPr>
      <dsp:spPr>
        <a:xfrm>
          <a:off x="5981861" y="581453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 dirty="0">
              <a:solidFill>
                <a:sysClr val="windowText" lastClr="000000"/>
              </a:solidFill>
            </a:rPr>
            <a:t>Psalm 27:4</a:t>
          </a:r>
        </a:p>
      </dsp:txBody>
      <dsp:txXfrm>
        <a:off x="6281029" y="5814531"/>
        <a:ext cx="1169252" cy="598335"/>
      </dsp:txXfrm>
    </dsp:sp>
    <dsp:sp modelId="{DC10E7D4-4F29-4493-BBFE-12AFE4F821EC}">
      <dsp:nvSpPr>
        <dsp:cNvPr id="0" name=""/>
        <dsp:cNvSpPr/>
      </dsp:nvSpPr>
      <dsp:spPr>
        <a:xfrm>
          <a:off x="7540031" y="5814531"/>
          <a:ext cx="1767587" cy="598335"/>
        </a:xfrm>
        <a:prstGeom prst="chevron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b="1" kern="1200" dirty="0">
            <a:solidFill>
              <a:sysClr val="windowText" lastClr="000000"/>
            </a:solidFill>
          </a:endParaRPr>
        </a:p>
      </dsp:txBody>
      <dsp:txXfrm>
        <a:off x="7839199" y="5814531"/>
        <a:ext cx="1169252" cy="598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{F01DD9BE-A08A-4456-9C0D-3C6F4B8525A7}tf02786999_win32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1</cp:revision>
  <cp:lastPrinted>2021-04-25T15:01:00Z</cp:lastPrinted>
  <dcterms:created xsi:type="dcterms:W3CDTF">2021-04-25T14:54:00Z</dcterms:created>
  <dcterms:modified xsi:type="dcterms:W3CDTF">2021-04-25T15:04:00Z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